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C952A" w14:textId="77777777" w:rsidR="00191950" w:rsidRDefault="0066497F">
      <w:pPr>
        <w:spacing w:before="75" w:line="160" w:lineRule="exact"/>
        <w:ind w:left="4207" w:right="4149"/>
        <w:jc w:val="center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5"/>
          <w:szCs w:val="15"/>
        </w:rPr>
        <w:t>BIJOU</w:t>
      </w:r>
      <w:r>
        <w:rPr>
          <w:rFonts w:ascii="Calibri" w:eastAsia="Calibri" w:hAnsi="Calibri" w:cs="Calibri"/>
          <w:spacing w:val="8"/>
          <w:sz w:val="15"/>
          <w:szCs w:val="15"/>
        </w:rPr>
        <w:t xml:space="preserve"> </w:t>
      </w:r>
      <w:r>
        <w:rPr>
          <w:rFonts w:ascii="Calibri" w:eastAsia="Calibri" w:hAnsi="Calibri" w:cs="Calibri"/>
          <w:sz w:val="15"/>
          <w:szCs w:val="15"/>
        </w:rPr>
        <w:t>WEDDING</w:t>
      </w:r>
      <w:r>
        <w:rPr>
          <w:rFonts w:ascii="Calibri" w:eastAsia="Calibri" w:hAnsi="Calibri" w:cs="Calibri"/>
          <w:spacing w:val="13"/>
          <w:sz w:val="15"/>
          <w:szCs w:val="15"/>
        </w:rPr>
        <w:t xml:space="preserve"> </w:t>
      </w:r>
      <w:r>
        <w:rPr>
          <w:rFonts w:ascii="Calibri" w:eastAsia="Calibri" w:hAnsi="Calibri" w:cs="Calibri"/>
          <w:w w:val="102"/>
          <w:sz w:val="15"/>
          <w:szCs w:val="15"/>
        </w:rPr>
        <w:t>VENUES</w:t>
      </w:r>
    </w:p>
    <w:p w14:paraId="2AA34559" w14:textId="77777777" w:rsidR="00191950" w:rsidRDefault="00191950">
      <w:pPr>
        <w:spacing w:before="1" w:line="280" w:lineRule="exact"/>
        <w:rPr>
          <w:sz w:val="28"/>
          <w:szCs w:val="28"/>
        </w:rPr>
      </w:pPr>
    </w:p>
    <w:p w14:paraId="54A8400C" w14:textId="77777777" w:rsidR="00191950" w:rsidRDefault="0066497F">
      <w:pPr>
        <w:spacing w:before="21"/>
        <w:ind w:left="4179" w:right="4137"/>
        <w:jc w:val="center"/>
        <w:rPr>
          <w:rFonts w:ascii="Arial" w:eastAsia="Arial" w:hAnsi="Arial" w:cs="Arial"/>
          <w:w w:val="10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24"/>
          <w:szCs w:val="24"/>
        </w:rPr>
        <w:t>f</w:t>
      </w:r>
      <w:proofErr w:type="spellEnd"/>
    </w:p>
    <w:p w14:paraId="55ADE898" w14:textId="77777777" w:rsidR="0066497F" w:rsidRDefault="0066497F">
      <w:pPr>
        <w:spacing w:before="21"/>
        <w:ind w:left="4179" w:right="4137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0BC10010" w14:textId="77777777" w:rsidR="00191950" w:rsidRDefault="00191950">
      <w:pPr>
        <w:spacing w:before="9" w:line="140" w:lineRule="exact"/>
        <w:rPr>
          <w:sz w:val="15"/>
          <w:szCs w:val="15"/>
        </w:rPr>
      </w:pPr>
    </w:p>
    <w:p w14:paraId="062C2E6C" w14:textId="77777777" w:rsidR="00191950" w:rsidRDefault="000F121B">
      <w:pPr>
        <w:spacing w:line="200" w:lineRule="exact"/>
      </w:pPr>
      <w:r>
        <w:rPr>
          <w:rFonts w:ascii="Arial" w:eastAsia="Arial" w:hAnsi="Arial" w:cs="Arial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C7A35" wp14:editId="3818F47C">
                <wp:simplePos x="0" y="0"/>
                <wp:positionH relativeFrom="column">
                  <wp:posOffset>3235960</wp:posOffset>
                </wp:positionH>
                <wp:positionV relativeFrom="paragraph">
                  <wp:posOffset>90170</wp:posOffset>
                </wp:positionV>
                <wp:extent cx="3429635" cy="1143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1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05"/>
                              <w:gridCol w:w="823"/>
                              <w:gridCol w:w="980"/>
                            </w:tblGrid>
                            <w:tr w:rsidR="000F121B" w14:paraId="48022DDE" w14:textId="77777777" w:rsidTr="000F121B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490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3A5601" w14:textId="77777777" w:rsidR="000F121B" w:rsidRDefault="000F121B" w:rsidP="00B06FB6">
                                  <w:pPr>
                                    <w:spacing w:before="76"/>
                                    <w:ind w:left="4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White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 xml:space="preserve">Wine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 xml:space="preserve">Glass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3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Bottle</w:t>
                                  </w:r>
                                </w:p>
                              </w:tc>
                            </w:tr>
                            <w:tr w:rsidR="000F121B" w14:paraId="0C599B8A" w14:textId="77777777" w:rsidTr="000F121B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90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A67EC2" w14:textId="77777777" w:rsidR="000F121B" w:rsidRDefault="000F121B" w:rsidP="00B06FB6">
                                  <w:pPr>
                                    <w:spacing w:before="36"/>
                                    <w:ind w:left="323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7"/>
                                      <w:szCs w:val="17"/>
                                    </w:rPr>
                                    <w:t xml:space="preserve">12.5cl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3"/>
                                      <w:sz w:val="17"/>
                                      <w:szCs w:val="17"/>
                                    </w:rPr>
                                    <w:t>75cl</w:t>
                                  </w:r>
                                </w:p>
                              </w:tc>
                            </w:tr>
                            <w:tr w:rsidR="000F121B" w14:paraId="77EDB9A6" w14:textId="77777777" w:rsidTr="000F121B">
                              <w:trPr>
                                <w:trHeight w:hRule="exact" w:val="320"/>
                              </w:trPr>
                              <w:tc>
                                <w:tcPr>
                                  <w:tcW w:w="3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B0C669" w14:textId="77777777" w:rsidR="000F121B" w:rsidRDefault="000F121B" w:rsidP="00B06FB6">
                                  <w:pPr>
                                    <w:spacing w:before="36"/>
                                    <w:ind w:left="8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Croix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Vermentino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2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Sauvignon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B89CB5" w14:textId="77777777" w:rsidR="000F121B" w:rsidRDefault="000F121B" w:rsidP="00B06FB6">
                                  <w:pPr>
                                    <w:spacing w:before="36"/>
                                    <w:ind w:left="34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5.40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60C18C" w14:textId="77777777" w:rsidR="000F121B" w:rsidRDefault="000F121B" w:rsidP="00B06FB6">
                                  <w:pPr>
                                    <w:spacing w:before="36"/>
                                    <w:ind w:left="13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28.50</w:t>
                                  </w:r>
                                </w:p>
                              </w:tc>
                            </w:tr>
                            <w:tr w:rsidR="000F121B" w14:paraId="161EF1DD" w14:textId="77777777" w:rsidTr="000F121B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3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F8126F" w14:textId="77777777" w:rsidR="000F121B" w:rsidRDefault="000F121B" w:rsidP="00B06FB6">
                                  <w:pPr>
                                    <w:spacing w:before="36"/>
                                    <w:ind w:left="8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Spee'wah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Houseboat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Chardonnay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E81EBD" w14:textId="77777777" w:rsidR="000F121B" w:rsidRDefault="000F121B" w:rsidP="00B06FB6">
                                  <w:pPr>
                                    <w:spacing w:before="36"/>
                                    <w:ind w:left="34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5.80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F02097" w14:textId="77777777" w:rsidR="000F121B" w:rsidRDefault="000F121B" w:rsidP="00B06FB6">
                                  <w:pPr>
                                    <w:spacing w:before="36"/>
                                    <w:ind w:left="13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30.50</w:t>
                                  </w:r>
                                </w:p>
                              </w:tc>
                            </w:tr>
                            <w:tr w:rsidR="000F121B" w14:paraId="764C37EA" w14:textId="77777777" w:rsidTr="000F121B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3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3156D2" w14:textId="77777777" w:rsidR="000F121B" w:rsidRDefault="000F121B" w:rsidP="00B06FB6">
                                  <w:pPr>
                                    <w:spacing w:before="36"/>
                                    <w:ind w:left="8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Citta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1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Ponti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Pinot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Grigio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DC7E38" w14:textId="77777777" w:rsidR="000F121B" w:rsidRDefault="000F121B" w:rsidP="00B06FB6">
                                  <w:pPr>
                                    <w:spacing w:before="36"/>
                                    <w:ind w:left="34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5.80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E31291" w14:textId="77777777" w:rsidR="000F121B" w:rsidRDefault="000F121B" w:rsidP="00B06FB6">
                                  <w:pPr>
                                    <w:spacing w:before="36"/>
                                    <w:ind w:left="13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30.50</w:t>
                                  </w:r>
                                </w:p>
                              </w:tc>
                            </w:tr>
                          </w:tbl>
                          <w:p w14:paraId="6509F3C8" w14:textId="77777777" w:rsidR="000F121B" w:rsidRDefault="000F12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EC7A3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4.8pt;margin-top:7.1pt;width:270.05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" filled="f" stroked="f">
                <v:textbox>
                  <w:txbxContent>
                    <w:tbl>
                      <w:tblPr>
                        <w:tblW w:w="0" w:type="auto"/>
                        <w:tblInd w:w="11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05"/>
                        <w:gridCol w:w="823"/>
                        <w:gridCol w:w="980"/>
                      </w:tblGrid>
                      <w:tr w:rsidR="000F121B" w14:paraId="48022DDE" w14:textId="77777777" w:rsidTr="000F121B">
                        <w:trPr>
                          <w:trHeight w:hRule="exact" w:val="337"/>
                        </w:trPr>
                        <w:tc>
                          <w:tcPr>
                            <w:tcW w:w="490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3A5601" w14:textId="77777777" w:rsidR="000F121B" w:rsidRDefault="000F121B" w:rsidP="00B06FB6">
                            <w:pPr>
                              <w:spacing w:before="76"/>
                              <w:ind w:left="4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u w:val="single" w:color="000000"/>
                              </w:rPr>
                              <w:t>White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7"/>
                                <w:szCs w:val="1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u w:val="single" w:color="000000"/>
                              </w:rPr>
                              <w:t xml:space="preserve">Wine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24"/>
                                <w:sz w:val="17"/>
                                <w:szCs w:val="1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u w:val="single" w:color="000000"/>
                              </w:rPr>
                              <w:t xml:space="preserve">Glass    </w:t>
                            </w:r>
                            <w:r>
                              <w:rPr>
                                <w:rFonts w:ascii="Arial" w:eastAsia="Arial" w:hAnsi="Arial" w:cs="Arial"/>
                                <w:spacing w:val="43"/>
                                <w:sz w:val="17"/>
                                <w:szCs w:val="1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7"/>
                                <w:szCs w:val="17"/>
                                <w:u w:val="single" w:color="000000"/>
                              </w:rPr>
                              <w:t>Bottle</w:t>
                            </w:r>
                          </w:p>
                        </w:tc>
                      </w:tr>
                      <w:tr w:rsidR="000F121B" w14:paraId="0C599B8A" w14:textId="77777777" w:rsidTr="000F121B">
                        <w:trPr>
                          <w:trHeight w:hRule="exact" w:val="297"/>
                        </w:trPr>
                        <w:tc>
                          <w:tcPr>
                            <w:tcW w:w="490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A67EC2" w14:textId="77777777" w:rsidR="000F121B" w:rsidRDefault="000F121B" w:rsidP="00B06FB6">
                            <w:pPr>
                              <w:spacing w:before="36"/>
                              <w:ind w:left="323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7"/>
                                <w:szCs w:val="17"/>
                              </w:rPr>
                              <w:t xml:space="preserve">12.5cl    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3"/>
                                <w:sz w:val="17"/>
                                <w:szCs w:val="17"/>
                              </w:rPr>
                              <w:t>75cl</w:t>
                            </w:r>
                          </w:p>
                        </w:tc>
                      </w:tr>
                      <w:tr w:rsidR="000F121B" w14:paraId="77EDB9A6" w14:textId="77777777" w:rsidTr="000F121B">
                        <w:trPr>
                          <w:trHeight w:hRule="exact" w:val="320"/>
                        </w:trPr>
                        <w:tc>
                          <w:tcPr>
                            <w:tcW w:w="3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B0C669" w14:textId="77777777" w:rsidR="000F121B" w:rsidRDefault="000F121B" w:rsidP="00B06FB6">
                            <w:pPr>
                              <w:spacing w:before="36"/>
                              <w:ind w:left="8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La</w:t>
                            </w:r>
                            <w:r>
                              <w:rPr>
                                <w:rFonts w:ascii="Arial" w:eastAsia="Arial" w:hAnsi="Arial" w:cs="Arial"/>
                                <w:spacing w:val="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Croix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Vermentino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28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7"/>
                                <w:szCs w:val="17"/>
                              </w:rPr>
                              <w:t>Sauvignon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B89CB5" w14:textId="77777777" w:rsidR="000F121B" w:rsidRDefault="000F121B" w:rsidP="00B06FB6">
                            <w:pPr>
                              <w:spacing w:before="36"/>
                              <w:ind w:left="34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7"/>
                                <w:szCs w:val="17"/>
                              </w:rPr>
                              <w:t>5.40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60C18C" w14:textId="77777777" w:rsidR="000F121B" w:rsidRDefault="000F121B" w:rsidP="00B06FB6">
                            <w:pPr>
                              <w:spacing w:before="36"/>
                              <w:ind w:left="13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7"/>
                                <w:szCs w:val="17"/>
                              </w:rPr>
                              <w:t>28.50</w:t>
                            </w:r>
                          </w:p>
                        </w:tc>
                      </w:tr>
                      <w:tr w:rsidR="000F121B" w14:paraId="161EF1DD" w14:textId="77777777" w:rsidTr="000F121B">
                        <w:trPr>
                          <w:trHeight w:hRule="exact" w:val="297"/>
                        </w:trPr>
                        <w:tc>
                          <w:tcPr>
                            <w:tcW w:w="3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F8126F" w14:textId="77777777" w:rsidR="000F121B" w:rsidRDefault="000F121B" w:rsidP="00B06FB6">
                            <w:pPr>
                              <w:spacing w:before="36"/>
                              <w:ind w:left="8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Spee'wah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2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Houseboat</w:t>
                            </w:r>
                            <w:r>
                              <w:rPr>
                                <w:rFonts w:ascii="Arial" w:eastAsia="Arial" w:hAnsi="Arial" w:cs="Arial"/>
                                <w:spacing w:val="2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7"/>
                                <w:szCs w:val="17"/>
                              </w:rPr>
                              <w:t>Chardonnay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E81EBD" w14:textId="77777777" w:rsidR="000F121B" w:rsidRDefault="000F121B" w:rsidP="00B06FB6">
                            <w:pPr>
                              <w:spacing w:before="36"/>
                              <w:ind w:left="34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7"/>
                                <w:szCs w:val="17"/>
                              </w:rPr>
                              <w:t>5.80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F02097" w14:textId="77777777" w:rsidR="000F121B" w:rsidRDefault="000F121B" w:rsidP="00B06FB6">
                            <w:pPr>
                              <w:spacing w:before="36"/>
                              <w:ind w:left="13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7"/>
                                <w:szCs w:val="17"/>
                              </w:rPr>
                              <w:t>30.50</w:t>
                            </w:r>
                          </w:p>
                        </w:tc>
                      </w:tr>
                      <w:tr w:rsidR="000F121B" w14:paraId="764C37EA" w14:textId="77777777" w:rsidTr="000F121B">
                        <w:trPr>
                          <w:trHeight w:hRule="exact" w:val="317"/>
                        </w:trPr>
                        <w:tc>
                          <w:tcPr>
                            <w:tcW w:w="3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3156D2" w14:textId="77777777" w:rsidR="000F121B" w:rsidRDefault="000F121B" w:rsidP="00B06FB6">
                            <w:pPr>
                              <w:spacing w:before="36"/>
                              <w:ind w:left="8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Citta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Del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Ponti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Pinot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w w:val="103"/>
                                <w:sz w:val="17"/>
                                <w:szCs w:val="17"/>
                              </w:rPr>
                              <w:t>Grigio</w:t>
                            </w:r>
                            <w:proofErr w:type="spellEnd"/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DC7E38" w14:textId="77777777" w:rsidR="000F121B" w:rsidRDefault="000F121B" w:rsidP="00B06FB6">
                            <w:pPr>
                              <w:spacing w:before="36"/>
                              <w:ind w:left="34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7"/>
                                <w:szCs w:val="17"/>
                              </w:rPr>
                              <w:t>5.80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E31291" w14:textId="77777777" w:rsidR="000F121B" w:rsidRDefault="000F121B" w:rsidP="00B06FB6">
                            <w:pPr>
                              <w:spacing w:before="36"/>
                              <w:ind w:left="13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7"/>
                                <w:szCs w:val="17"/>
                              </w:rPr>
                              <w:t>30.50</w:t>
                            </w:r>
                          </w:p>
                        </w:tc>
                      </w:tr>
                    </w:tbl>
                    <w:p w14:paraId="6509F3C8" w14:textId="77777777" w:rsidR="000F121B" w:rsidRDefault="000F121B"/>
                  </w:txbxContent>
                </v:textbox>
              </v:shape>
            </w:pict>
          </mc:Fallback>
        </mc:AlternateContent>
      </w:r>
    </w:p>
    <w:p w14:paraId="67FD9915" w14:textId="77777777" w:rsidR="00191950" w:rsidRDefault="0066497F" w:rsidP="000F121B">
      <w:pPr>
        <w:tabs>
          <w:tab w:val="left" w:pos="9880"/>
        </w:tabs>
        <w:spacing w:before="36"/>
        <w:ind w:left="15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103"/>
          <w:sz w:val="17"/>
          <w:szCs w:val="17"/>
          <w:u w:val="single" w:color="000000"/>
        </w:rPr>
        <w:t xml:space="preserve">Beers, Lagers &amp; Cider </w:t>
      </w:r>
      <w:r>
        <w:rPr>
          <w:rFonts w:ascii="Arial" w:eastAsia="Arial" w:hAnsi="Arial" w:cs="Arial"/>
          <w:sz w:val="17"/>
          <w:szCs w:val="17"/>
          <w:u w:val="single" w:color="000000"/>
        </w:rPr>
        <w:t xml:space="preserve">                                               </w:t>
      </w:r>
      <w:r>
        <w:rPr>
          <w:rFonts w:ascii="Arial" w:eastAsia="Arial" w:hAnsi="Arial" w:cs="Arial"/>
          <w:spacing w:val="18"/>
          <w:sz w:val="17"/>
          <w:szCs w:val="17"/>
          <w:u w:val="single" w:color="000000"/>
        </w:rPr>
        <w:t xml:space="preserve"> </w:t>
      </w:r>
      <w:r w:rsidR="000F121B">
        <w:rPr>
          <w:rFonts w:ascii="Arial" w:eastAsia="Arial" w:hAnsi="Arial" w:cs="Arial"/>
          <w:w w:val="103"/>
          <w:sz w:val="17"/>
          <w:szCs w:val="17"/>
          <w:u w:val="single" w:color="000000"/>
        </w:rPr>
        <w:t xml:space="preserve">  ___</w:t>
      </w:r>
      <w:r w:rsidR="000F121B">
        <w:rPr>
          <w:rFonts w:ascii="Arial" w:eastAsia="Arial" w:hAnsi="Arial" w:cs="Arial"/>
          <w:color w:val="FFFFFF" w:themeColor="background1"/>
          <w:w w:val="103"/>
          <w:sz w:val="17"/>
          <w:szCs w:val="17"/>
          <w:u w:val="single" w:color="000000"/>
        </w:rPr>
        <w:t xml:space="preserve">  </w:t>
      </w:r>
      <w:r w:rsidR="000F121B">
        <w:rPr>
          <w:rFonts w:ascii="Arial" w:eastAsia="Arial" w:hAnsi="Arial" w:cs="Arial"/>
          <w:w w:val="103"/>
          <w:sz w:val="17"/>
          <w:szCs w:val="17"/>
          <w:u w:val="single" w:color="000000"/>
        </w:rPr>
        <w:t xml:space="preserve"> </w:t>
      </w:r>
    </w:p>
    <w:p w14:paraId="06E6AF25" w14:textId="77777777" w:rsidR="000F121B" w:rsidRPr="00A66B36" w:rsidRDefault="000F121B" w:rsidP="000F121B">
      <w:pPr>
        <w:tabs>
          <w:tab w:val="left" w:pos="9880"/>
        </w:tabs>
        <w:spacing w:before="36"/>
        <w:ind w:left="158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6"/>
        <w:gridCol w:w="1141"/>
        <w:gridCol w:w="917"/>
        <w:gridCol w:w="3431"/>
        <w:gridCol w:w="867"/>
        <w:gridCol w:w="566"/>
      </w:tblGrid>
      <w:tr w:rsidR="00191950" w14:paraId="6877DBDF" w14:textId="77777777" w:rsidTr="000F121B">
        <w:trPr>
          <w:trHeight w:hRule="exact" w:val="337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5AD9E339" w14:textId="77777777" w:rsidR="00191950" w:rsidRDefault="0066497F" w:rsidP="000F121B">
            <w:pPr>
              <w:spacing w:before="76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Birra</w:t>
            </w:r>
            <w:proofErr w:type="spellEnd"/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Moretti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3EEF82A" w14:textId="77777777" w:rsidR="00191950" w:rsidRDefault="0066497F" w:rsidP="000F121B">
            <w:pPr>
              <w:spacing w:before="76"/>
              <w:ind w:left="4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330ml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31B36A21" w14:textId="77777777" w:rsidR="00191950" w:rsidRDefault="0066497F" w:rsidP="000F121B">
            <w:pPr>
              <w:spacing w:before="76"/>
              <w:ind w:left="1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4.80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AFB4C07" w14:textId="77777777" w:rsidR="00191950" w:rsidRDefault="00191950" w:rsidP="000F121B">
            <w:pPr>
              <w:spacing w:before="76"/>
              <w:ind w:left="39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5A092CB" w14:textId="77777777" w:rsidR="00191950" w:rsidRDefault="00191950" w:rsidP="000F121B">
            <w:pPr>
              <w:spacing w:before="76"/>
              <w:ind w:left="291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C2C3EF4" w14:textId="77777777" w:rsidR="00191950" w:rsidRDefault="00191950" w:rsidP="000F121B">
            <w:pPr>
              <w:spacing w:before="76"/>
              <w:ind w:left="183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91950" w14:paraId="411892F1" w14:textId="77777777" w:rsidTr="000F121B">
        <w:trPr>
          <w:trHeight w:hRule="exact" w:val="297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593AF3EB" w14:textId="77777777" w:rsidR="00191950" w:rsidRDefault="0066497F" w:rsidP="000F121B">
            <w:pPr>
              <w:spacing w:before="36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Estrella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Damm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45AC6C84" w14:textId="77777777" w:rsidR="00191950" w:rsidRDefault="0066497F" w:rsidP="000F121B">
            <w:pPr>
              <w:spacing w:before="36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330ml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02CBDE3F" w14:textId="77777777" w:rsidR="00191950" w:rsidRDefault="0066497F" w:rsidP="000F121B">
            <w:pPr>
              <w:spacing w:before="36"/>
              <w:ind w:left="1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4.80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6219C5A4" w14:textId="77777777" w:rsidR="00191950" w:rsidRDefault="00191950" w:rsidP="000F121B">
            <w:pPr>
              <w:spacing w:before="36"/>
              <w:ind w:left="39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1C00B9C" w14:textId="77777777" w:rsidR="00191950" w:rsidRDefault="00191950" w:rsidP="000F121B">
            <w:pPr>
              <w:spacing w:before="36"/>
              <w:ind w:left="30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F8A20CA" w14:textId="77777777" w:rsidR="00191950" w:rsidRDefault="00191950" w:rsidP="000F121B">
            <w:pPr>
              <w:spacing w:before="36"/>
              <w:ind w:left="183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91950" w14:paraId="4B968EBB" w14:textId="77777777" w:rsidTr="000F121B">
        <w:trPr>
          <w:trHeight w:hRule="exact" w:val="297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66C9EBCF" w14:textId="77777777" w:rsidR="00191950" w:rsidRDefault="0066497F" w:rsidP="000F121B">
            <w:pPr>
              <w:spacing w:before="36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London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Pride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6B68503E" w14:textId="77777777" w:rsidR="00191950" w:rsidRDefault="0066497F" w:rsidP="000F121B">
            <w:pPr>
              <w:spacing w:before="36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330ml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1BDB57E2" w14:textId="77777777" w:rsidR="00191950" w:rsidRDefault="0066497F" w:rsidP="000F121B">
            <w:pPr>
              <w:spacing w:before="36"/>
              <w:ind w:left="1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4.80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8C7283B" w14:textId="77777777" w:rsidR="00191950" w:rsidRDefault="00191950" w:rsidP="000F121B">
            <w:pPr>
              <w:spacing w:before="36"/>
              <w:ind w:left="39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B5F42F1" w14:textId="77777777" w:rsidR="00191950" w:rsidRDefault="00191950" w:rsidP="000F121B">
            <w:pPr>
              <w:spacing w:before="36"/>
              <w:ind w:left="30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3097D36B" w14:textId="77777777" w:rsidR="00191950" w:rsidRDefault="00191950" w:rsidP="000F121B">
            <w:pPr>
              <w:spacing w:before="36"/>
              <w:ind w:left="183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91950" w14:paraId="2B2F3563" w14:textId="77777777" w:rsidTr="000F121B">
        <w:trPr>
          <w:trHeight w:hRule="exact" w:val="326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69EE741F" w14:textId="77777777" w:rsidR="00191950" w:rsidRDefault="0066497F" w:rsidP="000F121B">
            <w:pPr>
              <w:spacing w:before="36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Samuel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Adams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Boston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Lager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BE9C172" w14:textId="77777777" w:rsidR="00191950" w:rsidRDefault="0066497F" w:rsidP="000F121B">
            <w:pPr>
              <w:spacing w:before="36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330ml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51AF19BD" w14:textId="77777777" w:rsidR="00191950" w:rsidRDefault="0066497F" w:rsidP="000F121B">
            <w:pPr>
              <w:spacing w:before="36"/>
              <w:ind w:left="1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4.80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57B5415" w14:textId="77777777" w:rsidR="00191950" w:rsidRDefault="00191950" w:rsidP="000F121B">
            <w:pPr>
              <w:spacing w:before="36"/>
              <w:ind w:left="39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7557D1A" w14:textId="77777777" w:rsidR="00191950" w:rsidRDefault="00191950" w:rsidP="000F121B">
            <w:pPr>
              <w:spacing w:before="36"/>
              <w:ind w:left="30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5AD0F43" w14:textId="77777777" w:rsidR="00191950" w:rsidRDefault="00191950" w:rsidP="000F121B">
            <w:pPr>
              <w:spacing w:before="36"/>
              <w:ind w:left="183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91950" w14:paraId="391BE203" w14:textId="77777777" w:rsidTr="000F121B">
        <w:trPr>
          <w:trHeight w:hRule="exact" w:val="297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4D1FEBB5" w14:textId="77777777" w:rsidR="00191950" w:rsidRDefault="0066497F" w:rsidP="000F121B">
            <w:pPr>
              <w:spacing w:before="36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Chapel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Down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Curious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Brew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CA2694D" w14:textId="77777777" w:rsidR="00191950" w:rsidRDefault="0066497F" w:rsidP="000F121B">
            <w:pPr>
              <w:spacing w:before="36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330ml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5DAE940D" w14:textId="77777777" w:rsidR="00191950" w:rsidRDefault="0066497F" w:rsidP="000F121B">
            <w:pPr>
              <w:spacing w:before="36"/>
              <w:ind w:left="1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5.20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0D7291D7" w14:textId="77777777" w:rsidR="00191950" w:rsidRDefault="000F121B" w:rsidP="000F121B">
            <w:pPr>
              <w:spacing w:before="36"/>
              <w:ind w:left="3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F74036" wp14:editId="52673700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128905</wp:posOffset>
                      </wp:positionV>
                      <wp:extent cx="3429635" cy="11430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635" cy="114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17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105"/>
                                    <w:gridCol w:w="823"/>
                                    <w:gridCol w:w="980"/>
                                  </w:tblGrid>
                                  <w:tr w:rsidR="000F121B" w14:paraId="7C83F071" w14:textId="77777777" w:rsidTr="000F121B">
                                    <w:trPr>
                                      <w:trHeight w:hRule="exact" w:val="337"/>
                                    </w:trPr>
                                    <w:tc>
                                      <w:tcPr>
                                        <w:tcW w:w="4908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25E08C9" w14:textId="77777777" w:rsidR="000F121B" w:rsidRDefault="000F121B" w:rsidP="00B06FB6">
                                        <w:pPr>
                                          <w:spacing w:before="76"/>
                                          <w:ind w:left="40"/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  <w:u w:val="single" w:color="000000"/>
                                          </w:rPr>
                                          <w:t>Red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14"/>
                                            <w:sz w:val="17"/>
                                            <w:szCs w:val="17"/>
                                            <w:u w:val="single" w:color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  <w:u w:val="single" w:color="000000"/>
                                          </w:rPr>
                                          <w:t xml:space="preserve">Wine                                       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  <w:u w:val="single" w:color="000000"/>
                                          </w:rPr>
                                          <w:t xml:space="preserve"> 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  <w:u w:val="single" w:color="000000"/>
                                          </w:rPr>
                                          <w:t xml:space="preserve">      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24"/>
                                            <w:sz w:val="17"/>
                                            <w:szCs w:val="17"/>
                                            <w:u w:val="single" w:color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  <w:u w:val="single" w:color="000000"/>
                                          </w:rPr>
                                          <w:t xml:space="preserve">Glass  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43"/>
                                            <w:sz w:val="17"/>
                                            <w:szCs w:val="17"/>
                                            <w:u w:val="single" w:color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w w:val="103"/>
                                            <w:sz w:val="17"/>
                                            <w:szCs w:val="17"/>
                                            <w:u w:val="single" w:color="000000"/>
                                          </w:rPr>
                                          <w:t>Bottle</w:t>
                                        </w:r>
                                      </w:p>
                                    </w:tc>
                                  </w:tr>
                                  <w:tr w:rsidR="000F121B" w14:paraId="1FBC8F05" w14:textId="77777777" w:rsidTr="000F121B">
                                    <w:trPr>
                                      <w:trHeight w:hRule="exact" w:val="297"/>
                                    </w:trPr>
                                    <w:tc>
                                      <w:tcPr>
                                        <w:tcW w:w="4908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CAC0EB1" w14:textId="77777777" w:rsidR="000F121B" w:rsidRDefault="000F121B" w:rsidP="00B06FB6">
                                        <w:pPr>
                                          <w:spacing w:before="36"/>
                                          <w:ind w:left="3230"/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i/>
                                            <w:sz w:val="17"/>
                                            <w:szCs w:val="17"/>
                                          </w:rPr>
                                          <w:t xml:space="preserve">12.5cl    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i/>
                                            <w:spacing w:val="7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i/>
                                            <w:w w:val="103"/>
                                            <w:sz w:val="17"/>
                                            <w:szCs w:val="17"/>
                                          </w:rPr>
                                          <w:t>75cl</w:t>
                                        </w:r>
                                      </w:p>
                                    </w:tc>
                                  </w:tr>
                                  <w:tr w:rsidR="000F121B" w14:paraId="2F1CDCCD" w14:textId="77777777" w:rsidTr="000F121B">
                                    <w:trPr>
                                      <w:trHeight w:hRule="exact" w:val="297"/>
                                    </w:trPr>
                                    <w:tc>
                                      <w:tcPr>
                                        <w:tcW w:w="31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FC769E4" w14:textId="77777777" w:rsidR="000F121B" w:rsidRDefault="000F121B" w:rsidP="00B06FB6">
                                        <w:pPr>
                                          <w:spacing w:before="36"/>
                                          <w:ind w:left="84"/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  <w:t>La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8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  <w:t>Croix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14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  <w:t>Carignan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23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  <w:t xml:space="preserve">Merlot                           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11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03616B6" w14:textId="77777777" w:rsidR="000F121B" w:rsidRDefault="000F121B" w:rsidP="00B06FB6">
                                        <w:pPr>
                                          <w:spacing w:before="36"/>
                                          <w:ind w:left="345"/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w w:val="103"/>
                                            <w:sz w:val="17"/>
                                            <w:szCs w:val="17"/>
                                          </w:rPr>
                                          <w:t>5.40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6121782" w14:textId="77777777" w:rsidR="000F121B" w:rsidRDefault="000F121B" w:rsidP="00B06FB6">
                                        <w:pPr>
                                          <w:spacing w:before="36"/>
                                          <w:ind w:left="137"/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w w:val="103"/>
                                            <w:sz w:val="17"/>
                                            <w:szCs w:val="17"/>
                                          </w:rPr>
                                          <w:t>28.50</w:t>
                                        </w:r>
                                      </w:p>
                                    </w:tc>
                                  </w:tr>
                                  <w:tr w:rsidR="000F121B" w14:paraId="394D2E55" w14:textId="77777777" w:rsidTr="000F121B">
                                    <w:trPr>
                                      <w:trHeight w:hRule="exact" w:val="297"/>
                                    </w:trPr>
                                    <w:tc>
                                      <w:tcPr>
                                        <w:tcW w:w="31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14F60A5" w14:textId="77777777" w:rsidR="000F121B" w:rsidRDefault="000F121B" w:rsidP="000F121B">
                                        <w:pPr>
                                          <w:spacing w:before="36"/>
                                          <w:ind w:left="84"/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  <w:t>Argento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20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  <w:t>Reserva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21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  <w:t xml:space="preserve">Malbec                           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32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D3B47F2" w14:textId="77777777" w:rsidR="000F121B" w:rsidRDefault="000F121B" w:rsidP="00B06FB6">
                                        <w:pPr>
                                          <w:spacing w:before="36"/>
                                          <w:ind w:left="345"/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w w:val="103"/>
                                            <w:sz w:val="17"/>
                                            <w:szCs w:val="17"/>
                                          </w:rPr>
                                          <w:t>5.80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643FCFC" w14:textId="77777777" w:rsidR="000F121B" w:rsidRDefault="000F121B" w:rsidP="00B06FB6">
                                        <w:pPr>
                                          <w:spacing w:before="36"/>
                                          <w:ind w:left="137"/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w w:val="103"/>
                                            <w:sz w:val="17"/>
                                            <w:szCs w:val="17"/>
                                          </w:rPr>
                                          <w:t>30.50</w:t>
                                        </w:r>
                                      </w:p>
                                    </w:tc>
                                  </w:tr>
                                  <w:tr w:rsidR="000F121B" w14:paraId="4F5173E0" w14:textId="77777777" w:rsidTr="000F121B">
                                    <w:trPr>
                                      <w:trHeight w:hRule="exact" w:val="317"/>
                                    </w:trPr>
                                    <w:tc>
                                      <w:tcPr>
                                        <w:tcW w:w="31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60F74419" w14:textId="77777777" w:rsidR="000F121B" w:rsidRDefault="000F121B" w:rsidP="00B06FB6">
                                        <w:pPr>
                                          <w:spacing w:before="36"/>
                                          <w:ind w:left="84"/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  <w:t>Spee'Wah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26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  <w:t>Deep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14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  <w:t>River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14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  <w:t xml:space="preserve">Shiraz                    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13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08FC6F64" w14:textId="77777777" w:rsidR="000F121B" w:rsidRDefault="000F121B" w:rsidP="00B06FB6">
                                        <w:pPr>
                                          <w:spacing w:before="36"/>
                                          <w:ind w:left="345"/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w w:val="103"/>
                                            <w:sz w:val="17"/>
                                            <w:szCs w:val="17"/>
                                          </w:rPr>
                                          <w:t>5.80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574A0FEA" w14:textId="77777777" w:rsidR="000F121B" w:rsidRDefault="000F121B" w:rsidP="00B06FB6">
                                        <w:pPr>
                                          <w:spacing w:before="36"/>
                                          <w:ind w:left="137"/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w w:val="103"/>
                                            <w:sz w:val="17"/>
                                            <w:szCs w:val="17"/>
                                          </w:rPr>
                                          <w:t>30.50</w:t>
                                        </w:r>
                                      </w:p>
                                    </w:tc>
                                  </w:tr>
                                </w:tbl>
                                <w:p w14:paraId="02D7397C" w14:textId="77777777" w:rsidR="000F121B" w:rsidRDefault="000F121B" w:rsidP="000F12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2F74036" id="Text Box 3" o:spid="_x0000_s1027" type="#_x0000_t202" style="position:absolute;left:0;text-align:left;margin-left:3.9pt;margin-top:10.15pt;width:270.05pt;height:9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11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05"/>
                              <w:gridCol w:w="823"/>
                              <w:gridCol w:w="980"/>
                            </w:tblGrid>
                            <w:tr w:rsidR="000F121B" w14:paraId="7C83F071" w14:textId="77777777" w:rsidTr="000F121B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490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5E08C9" w14:textId="77777777" w:rsidR="000F121B" w:rsidRDefault="000F121B" w:rsidP="00B06FB6">
                                  <w:pPr>
                                    <w:spacing w:before="76"/>
                                    <w:ind w:left="4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Red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 xml:space="preserve">Wine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 xml:space="preserve">Glass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3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Bottle</w:t>
                                  </w:r>
                                </w:p>
                              </w:tc>
                            </w:tr>
                            <w:tr w:rsidR="000F121B" w14:paraId="1FBC8F05" w14:textId="77777777" w:rsidTr="000F121B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90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AC0EB1" w14:textId="77777777" w:rsidR="000F121B" w:rsidRDefault="000F121B" w:rsidP="00B06FB6">
                                  <w:pPr>
                                    <w:spacing w:before="36"/>
                                    <w:ind w:left="323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7"/>
                                      <w:szCs w:val="17"/>
                                    </w:rPr>
                                    <w:t xml:space="preserve">12.5cl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3"/>
                                      <w:sz w:val="17"/>
                                      <w:szCs w:val="17"/>
                                    </w:rPr>
                                    <w:t>75cl</w:t>
                                  </w:r>
                                </w:p>
                              </w:tc>
                            </w:tr>
                            <w:tr w:rsidR="000F121B" w14:paraId="2F1CDCCD" w14:textId="77777777" w:rsidTr="000F121B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3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C769E4" w14:textId="77777777" w:rsidR="000F121B" w:rsidRDefault="000F121B" w:rsidP="00B06FB6">
                                  <w:pPr>
                                    <w:spacing w:before="36"/>
                                    <w:ind w:left="8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Croix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Carignan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Merlot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3616B6" w14:textId="77777777" w:rsidR="000F121B" w:rsidRDefault="000F121B" w:rsidP="00B06FB6">
                                  <w:pPr>
                                    <w:spacing w:before="36"/>
                                    <w:ind w:left="34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5.40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121782" w14:textId="77777777" w:rsidR="000F121B" w:rsidRDefault="000F121B" w:rsidP="00B06FB6">
                                  <w:pPr>
                                    <w:spacing w:before="36"/>
                                    <w:ind w:left="13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28.50</w:t>
                                  </w:r>
                                </w:p>
                              </w:tc>
                            </w:tr>
                            <w:tr w:rsidR="000F121B" w14:paraId="394D2E55" w14:textId="77777777" w:rsidTr="000F121B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3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4F60A5" w14:textId="77777777" w:rsidR="000F121B" w:rsidRDefault="000F121B" w:rsidP="000F121B">
                                  <w:pPr>
                                    <w:spacing w:before="36"/>
                                    <w:ind w:left="8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Argento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2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Reserva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Malbec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3B47F2" w14:textId="77777777" w:rsidR="000F121B" w:rsidRDefault="000F121B" w:rsidP="00B06FB6">
                                  <w:pPr>
                                    <w:spacing w:before="36"/>
                                    <w:ind w:left="34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5.80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43FCFC" w14:textId="77777777" w:rsidR="000F121B" w:rsidRDefault="000F121B" w:rsidP="00B06FB6">
                                  <w:pPr>
                                    <w:spacing w:before="36"/>
                                    <w:ind w:left="13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30.50</w:t>
                                  </w:r>
                                </w:p>
                              </w:tc>
                            </w:tr>
                            <w:tr w:rsidR="000F121B" w14:paraId="4F5173E0" w14:textId="77777777" w:rsidTr="000F121B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3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F74419" w14:textId="77777777" w:rsidR="000F121B" w:rsidRDefault="000F121B" w:rsidP="00B06FB6">
                                  <w:pPr>
                                    <w:spacing w:before="36"/>
                                    <w:ind w:left="8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Spee'Wah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2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Deep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River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Shiraz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FC6F64" w14:textId="77777777" w:rsidR="000F121B" w:rsidRDefault="000F121B" w:rsidP="00B06FB6">
                                  <w:pPr>
                                    <w:spacing w:before="36"/>
                                    <w:ind w:left="34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5.80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4A0FEA" w14:textId="77777777" w:rsidR="000F121B" w:rsidRDefault="000F121B" w:rsidP="00B06FB6">
                                  <w:pPr>
                                    <w:spacing w:before="36"/>
                                    <w:ind w:left="13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30.50</w:t>
                                  </w:r>
                                </w:p>
                              </w:tc>
                            </w:tr>
                          </w:tbl>
                          <w:p w14:paraId="02D7397C" w14:textId="77777777" w:rsidR="000F121B" w:rsidRDefault="000F121B" w:rsidP="000F121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F5193C8" w14:textId="77777777" w:rsidR="00191950" w:rsidRDefault="00191950" w:rsidP="000F121B">
            <w:pPr>
              <w:spacing w:before="36"/>
              <w:ind w:left="30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79F6613" w14:textId="77777777" w:rsidR="00191950" w:rsidRDefault="00191950" w:rsidP="000F121B">
            <w:pPr>
              <w:spacing w:before="36"/>
              <w:ind w:left="183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91950" w14:paraId="218447F2" w14:textId="77777777" w:rsidTr="000F121B">
        <w:trPr>
          <w:trHeight w:hRule="exact" w:val="297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7DBA5159" w14:textId="77777777" w:rsidR="00191950" w:rsidRDefault="0066497F" w:rsidP="000F121B">
            <w:pPr>
              <w:spacing w:before="36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Chapel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Down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IPA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6FCFAF60" w14:textId="77777777" w:rsidR="00191950" w:rsidRDefault="0066497F" w:rsidP="000F121B">
            <w:pPr>
              <w:spacing w:before="36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330ml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0D87F362" w14:textId="77777777" w:rsidR="00191950" w:rsidRDefault="0066497F" w:rsidP="000F121B">
            <w:pPr>
              <w:spacing w:before="36"/>
              <w:ind w:left="1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5.20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3390B3AB" w14:textId="77777777" w:rsidR="00191950" w:rsidRDefault="00191950" w:rsidP="000F121B">
            <w:pPr>
              <w:spacing w:before="36"/>
              <w:ind w:left="39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1498262" w14:textId="77777777" w:rsidR="00191950" w:rsidRDefault="00191950" w:rsidP="000F121B">
            <w:pPr>
              <w:spacing w:before="36"/>
              <w:ind w:left="30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C1BCC96" w14:textId="77777777" w:rsidR="00191950" w:rsidRDefault="00191950" w:rsidP="000F121B">
            <w:pPr>
              <w:spacing w:before="36"/>
              <w:ind w:left="183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91950" w14:paraId="433B186F" w14:textId="77777777" w:rsidTr="000F121B">
        <w:trPr>
          <w:trHeight w:hRule="exact" w:val="297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6AC8E441" w14:textId="77777777" w:rsidR="00191950" w:rsidRDefault="0066497F" w:rsidP="000F121B">
            <w:pPr>
              <w:spacing w:before="36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Brewdog</w:t>
            </w:r>
            <w:proofErr w:type="spellEnd"/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Punk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IPA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37E98D8C" w14:textId="77777777" w:rsidR="00191950" w:rsidRDefault="0066497F" w:rsidP="000F121B">
            <w:pPr>
              <w:spacing w:before="36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330ml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15E7F81F" w14:textId="77777777" w:rsidR="00191950" w:rsidRDefault="0066497F" w:rsidP="000F121B">
            <w:pPr>
              <w:spacing w:before="36"/>
              <w:ind w:left="1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5.20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7F2682F1" w14:textId="77777777" w:rsidR="00191950" w:rsidRDefault="00191950" w:rsidP="000F121B">
            <w:pPr>
              <w:spacing w:before="36"/>
              <w:ind w:left="39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37A54E9" w14:textId="77777777" w:rsidR="00191950" w:rsidRDefault="00191950" w:rsidP="000F121B">
            <w:pPr>
              <w:spacing w:before="36"/>
              <w:ind w:left="30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7181DC7" w14:textId="77777777" w:rsidR="00191950" w:rsidRDefault="00191950" w:rsidP="000F121B">
            <w:pPr>
              <w:spacing w:before="36"/>
              <w:ind w:left="183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91950" w14:paraId="59BD51A5" w14:textId="77777777" w:rsidTr="000F121B">
        <w:trPr>
          <w:trHeight w:hRule="exact" w:val="297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4D253C8E" w14:textId="77777777" w:rsidR="00191950" w:rsidRDefault="0066497F" w:rsidP="000F121B">
            <w:pPr>
              <w:spacing w:before="36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Coopers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Sparkling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Ale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2890F272" w14:textId="77777777" w:rsidR="00191950" w:rsidRDefault="0066497F" w:rsidP="000F121B">
            <w:pPr>
              <w:spacing w:before="36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330ml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5BB1D79A" w14:textId="77777777" w:rsidR="00191950" w:rsidRDefault="0066497F" w:rsidP="000F121B">
            <w:pPr>
              <w:spacing w:before="36"/>
              <w:ind w:left="1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5.20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50A92721" w14:textId="77777777" w:rsidR="00191950" w:rsidRDefault="00191950" w:rsidP="000F121B">
            <w:pPr>
              <w:spacing w:before="36"/>
              <w:ind w:left="39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44F0452" w14:textId="77777777" w:rsidR="00191950" w:rsidRDefault="00191950" w:rsidP="000F121B">
            <w:pPr>
              <w:spacing w:before="36"/>
              <w:ind w:left="30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6655D68" w14:textId="77777777" w:rsidR="00191950" w:rsidRDefault="00191950" w:rsidP="000F121B">
            <w:pPr>
              <w:spacing w:before="36"/>
              <w:ind w:left="183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91950" w14:paraId="4FE27FC4" w14:textId="77777777" w:rsidTr="000F121B">
        <w:trPr>
          <w:trHeight w:hRule="exact" w:val="297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4EF2123D" w14:textId="77777777" w:rsidR="00191950" w:rsidRDefault="0066497F" w:rsidP="000F121B">
            <w:pPr>
              <w:spacing w:before="36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Meantime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London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Lager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37B28C32" w14:textId="77777777" w:rsidR="00191950" w:rsidRDefault="0066497F" w:rsidP="000F121B">
            <w:pPr>
              <w:spacing w:before="36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330ml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57B9326E" w14:textId="77777777" w:rsidR="00191950" w:rsidRDefault="0066497F" w:rsidP="000F121B">
            <w:pPr>
              <w:spacing w:before="36"/>
              <w:ind w:left="1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5.20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76D07EBF" w14:textId="77777777" w:rsidR="00191950" w:rsidRDefault="00191950" w:rsidP="000F121B">
            <w:pPr>
              <w:spacing w:before="36"/>
              <w:ind w:left="39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79B6EF5" w14:textId="77777777" w:rsidR="00191950" w:rsidRDefault="00191950" w:rsidP="000F121B">
            <w:pPr>
              <w:spacing w:before="36"/>
              <w:ind w:left="30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60FC735C" w14:textId="77777777" w:rsidR="00191950" w:rsidRDefault="00191950" w:rsidP="000F121B">
            <w:pPr>
              <w:spacing w:before="36"/>
              <w:ind w:left="183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91950" w14:paraId="4CACBF1C" w14:textId="77777777" w:rsidTr="000F121B">
        <w:trPr>
          <w:trHeight w:hRule="exact" w:val="297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3F4C58E5" w14:textId="77777777" w:rsidR="00191950" w:rsidRDefault="00191950" w:rsidP="000F121B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6EFB2919" w14:textId="77777777" w:rsidR="00191950" w:rsidRDefault="00191950" w:rsidP="000F121B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3464911B" w14:textId="77777777" w:rsidR="00191950" w:rsidRDefault="00191950" w:rsidP="000F121B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111F7760" w14:textId="77777777" w:rsidR="00191950" w:rsidRDefault="00191950" w:rsidP="000F121B">
            <w:pPr>
              <w:spacing w:before="36"/>
              <w:ind w:left="39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F336B0C" w14:textId="77777777" w:rsidR="00191950" w:rsidRDefault="00191950" w:rsidP="000F121B">
            <w:pPr>
              <w:spacing w:before="36"/>
              <w:ind w:left="30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729EAF01" w14:textId="77777777" w:rsidR="00191950" w:rsidRDefault="00191950" w:rsidP="000F121B">
            <w:pPr>
              <w:spacing w:before="36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91950" w14:paraId="207BE1C4" w14:textId="77777777" w:rsidTr="000F121B">
        <w:trPr>
          <w:trHeight w:hRule="exact" w:val="297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1A2C77DB" w14:textId="77777777" w:rsidR="00191950" w:rsidRDefault="0066497F" w:rsidP="000F121B">
            <w:pPr>
              <w:spacing w:before="36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Chapel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Down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Curious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Cider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36FEC881" w14:textId="77777777" w:rsidR="00191950" w:rsidRDefault="0066497F" w:rsidP="000F121B">
            <w:pPr>
              <w:spacing w:before="36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330ml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675EBC53" w14:textId="77777777" w:rsidR="00191950" w:rsidRDefault="0066497F" w:rsidP="000F121B">
            <w:pPr>
              <w:spacing w:before="36"/>
              <w:ind w:left="1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4.80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386BB696" w14:textId="77777777" w:rsidR="00191950" w:rsidRDefault="00191950" w:rsidP="000F121B">
            <w:pPr>
              <w:spacing w:before="36"/>
              <w:ind w:left="39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7486AB1" w14:textId="77777777" w:rsidR="00191950" w:rsidRDefault="00191950" w:rsidP="000F121B">
            <w:pPr>
              <w:spacing w:before="36"/>
              <w:ind w:left="30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031C5BE" w14:textId="77777777" w:rsidR="00191950" w:rsidRDefault="00191950" w:rsidP="000F121B">
            <w:pPr>
              <w:spacing w:before="36"/>
              <w:ind w:left="183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91950" w14:paraId="5D3427C3" w14:textId="77777777" w:rsidTr="000F121B">
        <w:trPr>
          <w:trHeight w:hRule="exact" w:val="297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4B90EA94" w14:textId="77777777" w:rsidR="00191950" w:rsidRDefault="0066497F" w:rsidP="000F121B">
            <w:pPr>
              <w:spacing w:before="36"/>
              <w:ind w:left="40"/>
              <w:rPr>
                <w:rFonts w:ascii="Arial" w:eastAsia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Arial" w:hAnsi="Arial" w:cs="Arial"/>
                <w:sz w:val="17"/>
                <w:szCs w:val="17"/>
              </w:rPr>
              <w:t>Rekorderlig</w:t>
            </w:r>
            <w:proofErr w:type="spellEnd"/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Pear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Cider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11840975" w14:textId="77777777" w:rsidR="00191950" w:rsidRDefault="0066497F" w:rsidP="000F121B">
            <w:pPr>
              <w:spacing w:before="36"/>
              <w:ind w:left="4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330ml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116B913E" w14:textId="77777777" w:rsidR="00191950" w:rsidRDefault="0066497F" w:rsidP="000F121B">
            <w:pPr>
              <w:spacing w:before="36"/>
              <w:ind w:left="18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5.20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66AFB2CA" w14:textId="77777777" w:rsidR="00191950" w:rsidRDefault="000F121B" w:rsidP="000F121B">
            <w:pPr>
              <w:spacing w:before="36"/>
              <w:ind w:left="3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noProof/>
                <w:sz w:val="17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C752A3" wp14:editId="51B9F94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60325</wp:posOffset>
                      </wp:positionV>
                      <wp:extent cx="3429635" cy="805180"/>
                      <wp:effectExtent l="0" t="0" r="0" b="762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635" cy="805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17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105"/>
                                    <w:gridCol w:w="823"/>
                                    <w:gridCol w:w="980"/>
                                  </w:tblGrid>
                                  <w:tr w:rsidR="000F121B" w14:paraId="3ADBA959" w14:textId="77777777" w:rsidTr="000F121B">
                                    <w:trPr>
                                      <w:trHeight w:hRule="exact" w:val="337"/>
                                    </w:trPr>
                                    <w:tc>
                                      <w:tcPr>
                                        <w:tcW w:w="4908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394B474" w14:textId="77777777" w:rsidR="000F121B" w:rsidRDefault="000F121B" w:rsidP="00B06FB6">
                                        <w:pPr>
                                          <w:spacing w:before="76"/>
                                          <w:ind w:left="40"/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  <w:u w:val="single" w:color="000000"/>
                                          </w:rPr>
                                          <w:t>Rose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14"/>
                                            <w:sz w:val="17"/>
                                            <w:szCs w:val="17"/>
                                            <w:u w:val="single" w:color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  <w:u w:val="single" w:color="000000"/>
                                          </w:rPr>
                                          <w:t xml:space="preserve">Wine                                                  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24"/>
                                            <w:sz w:val="17"/>
                                            <w:szCs w:val="17"/>
                                            <w:u w:val="single" w:color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  <w:u w:val="single" w:color="000000"/>
                                          </w:rPr>
                                          <w:t xml:space="preserve">Glass  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43"/>
                                            <w:sz w:val="17"/>
                                            <w:szCs w:val="17"/>
                                            <w:u w:val="single" w:color="00000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w w:val="103"/>
                                            <w:sz w:val="17"/>
                                            <w:szCs w:val="17"/>
                                            <w:u w:val="single" w:color="000000"/>
                                          </w:rPr>
                                          <w:t>Bottle</w:t>
                                        </w:r>
                                      </w:p>
                                    </w:tc>
                                  </w:tr>
                                  <w:tr w:rsidR="000F121B" w14:paraId="4D082C48" w14:textId="77777777" w:rsidTr="000F121B">
                                    <w:trPr>
                                      <w:trHeight w:hRule="exact" w:val="297"/>
                                    </w:trPr>
                                    <w:tc>
                                      <w:tcPr>
                                        <w:tcW w:w="4908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17FC81B1" w14:textId="77777777" w:rsidR="000F121B" w:rsidRDefault="000F121B" w:rsidP="00B06FB6">
                                        <w:pPr>
                                          <w:spacing w:before="36"/>
                                          <w:ind w:left="3230"/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i/>
                                            <w:sz w:val="17"/>
                                            <w:szCs w:val="17"/>
                                          </w:rPr>
                                          <w:t xml:space="preserve">12.5cl    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i/>
                                            <w:spacing w:val="7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i/>
                                            <w:w w:val="103"/>
                                            <w:sz w:val="17"/>
                                            <w:szCs w:val="17"/>
                                          </w:rPr>
                                          <w:t>75cl</w:t>
                                        </w:r>
                                      </w:p>
                                    </w:tc>
                                  </w:tr>
                                  <w:tr w:rsidR="000F121B" w14:paraId="17CA6B11" w14:textId="77777777" w:rsidTr="000F121B">
                                    <w:trPr>
                                      <w:trHeight w:hRule="exact" w:val="297"/>
                                    </w:trPr>
                                    <w:tc>
                                      <w:tcPr>
                                        <w:tcW w:w="310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D979CD9" w14:textId="77777777" w:rsidR="000F121B" w:rsidRDefault="000F121B" w:rsidP="00B06FB6">
                                        <w:pPr>
                                          <w:spacing w:before="36"/>
                                          <w:ind w:left="84"/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  <w:t>Belle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13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  <w:t>Coombes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25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  <w:t>Cotes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15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  <w:t>de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8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  <w:t>Ventoux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  <w:t xml:space="preserve">             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spacing w:val="35"/>
                                            <w:sz w:val="17"/>
                                            <w:szCs w:val="17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2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4C6910BD" w14:textId="77777777" w:rsidR="000F121B" w:rsidRDefault="000F121B" w:rsidP="000F121B">
                                        <w:pPr>
                                          <w:spacing w:before="36"/>
                                          <w:ind w:left="345"/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w w:val="103"/>
                                            <w:sz w:val="17"/>
                                            <w:szCs w:val="17"/>
                                          </w:rPr>
                                          <w:t>7.00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8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14:paraId="75B40FAE" w14:textId="77777777" w:rsidR="000F121B" w:rsidRDefault="000F121B" w:rsidP="00B06FB6">
                                        <w:pPr>
                                          <w:spacing w:before="36"/>
                                          <w:ind w:left="137"/>
                                          <w:rPr>
                                            <w:rFonts w:ascii="Arial" w:eastAsia="Arial" w:hAnsi="Arial" w:cs="Arial"/>
                                            <w:sz w:val="17"/>
                                            <w:szCs w:val="17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w w:val="103"/>
                                            <w:sz w:val="17"/>
                                            <w:szCs w:val="17"/>
                                          </w:rPr>
                                          <w:t>31</w:t>
                                        </w:r>
                                        <w:r>
                                          <w:rPr>
                                            <w:rFonts w:ascii="Arial" w:eastAsia="Arial" w:hAnsi="Arial" w:cs="Arial"/>
                                            <w:w w:val="103"/>
                                            <w:sz w:val="17"/>
                                            <w:szCs w:val="17"/>
                                          </w:rPr>
                                          <w:t>.50</w:t>
                                        </w:r>
                                      </w:p>
                                    </w:tc>
                                  </w:tr>
                                </w:tbl>
                                <w:p w14:paraId="4B7A3188" w14:textId="77777777" w:rsidR="000F121B" w:rsidRDefault="000F121B" w:rsidP="000F121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752A3" id="Text Box 4" o:spid="_x0000_s1028" type="#_x0000_t202" style="position:absolute;left:0;text-align:left;margin-left:4pt;margin-top:4.75pt;width:270.05pt;height:6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" filled="f" stroked="f">
                      <v:textbox>
                        <w:txbxContent>
                          <w:tbl>
                            <w:tblPr>
                              <w:tblW w:w="0" w:type="auto"/>
                              <w:tblInd w:w="11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05"/>
                              <w:gridCol w:w="823"/>
                              <w:gridCol w:w="980"/>
                            </w:tblGrid>
                            <w:tr w:rsidR="000F121B" w14:paraId="3ADBA959" w14:textId="77777777" w:rsidTr="000F121B">
                              <w:trPr>
                                <w:trHeight w:hRule="exact" w:val="337"/>
                              </w:trPr>
                              <w:tc>
                                <w:tcPr>
                                  <w:tcW w:w="490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94B474" w14:textId="77777777" w:rsidR="000F121B" w:rsidRDefault="000F121B" w:rsidP="00B06FB6">
                                  <w:pPr>
                                    <w:spacing w:before="76"/>
                                    <w:ind w:left="4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Rose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4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 xml:space="preserve">Wine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4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 xml:space="preserve">Glass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3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Bottle</w:t>
                                  </w:r>
                                </w:p>
                              </w:tc>
                            </w:tr>
                            <w:tr w:rsidR="000F121B" w14:paraId="4D082C48" w14:textId="77777777" w:rsidTr="000F121B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90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FC81B1" w14:textId="77777777" w:rsidR="000F121B" w:rsidRDefault="000F121B" w:rsidP="00B06FB6">
                                  <w:pPr>
                                    <w:spacing w:before="36"/>
                                    <w:ind w:left="323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7"/>
                                      <w:szCs w:val="17"/>
                                    </w:rPr>
                                    <w:t xml:space="preserve">12.5cl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3"/>
                                      <w:sz w:val="17"/>
                                      <w:szCs w:val="17"/>
                                    </w:rPr>
                                    <w:t>75cl</w:t>
                                  </w:r>
                                </w:p>
                              </w:tc>
                            </w:tr>
                            <w:tr w:rsidR="000F121B" w14:paraId="17CA6B11" w14:textId="77777777" w:rsidTr="000F121B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3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979CD9" w14:textId="77777777" w:rsidR="000F121B" w:rsidRDefault="000F121B" w:rsidP="00B06FB6">
                                  <w:pPr>
                                    <w:spacing w:before="36"/>
                                    <w:ind w:left="8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Belle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Coombes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Cotes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8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Ventoux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6910BD" w14:textId="77777777" w:rsidR="000F121B" w:rsidRDefault="000F121B" w:rsidP="000F121B">
                                  <w:pPr>
                                    <w:spacing w:before="36"/>
                                    <w:ind w:left="34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7.00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B40FAE" w14:textId="77777777" w:rsidR="000F121B" w:rsidRDefault="000F121B" w:rsidP="00B06FB6">
                                  <w:pPr>
                                    <w:spacing w:before="36"/>
                                    <w:ind w:left="13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31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.50</w:t>
                                  </w:r>
                                </w:p>
                              </w:tc>
                            </w:tr>
                          </w:tbl>
                          <w:p w14:paraId="4B7A3188" w14:textId="77777777" w:rsidR="000F121B" w:rsidRDefault="000F121B" w:rsidP="000F121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D6AE338" w14:textId="77777777" w:rsidR="00191950" w:rsidRDefault="00191950" w:rsidP="000F121B">
            <w:pPr>
              <w:spacing w:before="36"/>
              <w:ind w:left="30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089BD482" w14:textId="77777777" w:rsidR="00191950" w:rsidRDefault="00191950" w:rsidP="000F121B">
            <w:pPr>
              <w:spacing w:before="36"/>
              <w:ind w:left="183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91950" w14:paraId="62029822" w14:textId="77777777" w:rsidTr="000F121B">
        <w:trPr>
          <w:trHeight w:hRule="exact" w:val="308"/>
        </w:trPr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</w:tcPr>
          <w:p w14:paraId="34E647F2" w14:textId="77777777" w:rsidR="00191950" w:rsidRDefault="00191950"/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0162DC2B" w14:textId="77777777" w:rsidR="00191950" w:rsidRDefault="00191950"/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14:paraId="48A51B83" w14:textId="77777777" w:rsidR="00191950" w:rsidRDefault="00191950"/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011D4BC8" w14:textId="77777777" w:rsidR="00191950" w:rsidRDefault="00191950">
            <w:pPr>
              <w:spacing w:before="36"/>
              <w:ind w:left="395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BF0F8C4" w14:textId="77777777" w:rsidR="00191950" w:rsidRDefault="00191950">
            <w:pPr>
              <w:spacing w:before="36"/>
              <w:ind w:left="30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4684717D" w14:textId="77777777" w:rsidR="00191950" w:rsidRDefault="00191950" w:rsidP="00A66B36">
            <w:pPr>
              <w:spacing w:before="36"/>
              <w:ind w:left="183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14:paraId="18933462" w14:textId="77777777" w:rsidR="00191950" w:rsidRDefault="00191950">
      <w:pPr>
        <w:sectPr w:rsidR="00191950">
          <w:type w:val="continuous"/>
          <w:pgSz w:w="11920" w:h="16840"/>
          <w:pgMar w:top="160" w:right="980" w:bottom="0" w:left="920" w:header="720" w:footer="720" w:gutter="0"/>
          <w:cols w:space="720"/>
        </w:sectPr>
      </w:pPr>
    </w:p>
    <w:p w14:paraId="624D59E2" w14:textId="77777777" w:rsidR="00191950" w:rsidRPr="00A66B36" w:rsidRDefault="0066497F" w:rsidP="00A66B36">
      <w:pPr>
        <w:tabs>
          <w:tab w:val="left" w:pos="4660"/>
        </w:tabs>
        <w:spacing w:line="180" w:lineRule="exact"/>
        <w:ind w:left="158"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pacing w:val="-5"/>
          <w:w w:val="103"/>
          <w:sz w:val="17"/>
          <w:szCs w:val="17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w w:val="103"/>
          <w:sz w:val="17"/>
          <w:szCs w:val="17"/>
          <w:u w:val="single" w:color="000000"/>
        </w:rPr>
        <w:t xml:space="preserve">Soft Drinks </w:t>
      </w:r>
      <w:r>
        <w:rPr>
          <w:rFonts w:ascii="Arial" w:eastAsia="Arial" w:hAnsi="Arial" w:cs="Arial"/>
          <w:sz w:val="17"/>
          <w:szCs w:val="17"/>
          <w:u w:val="single" w:color="000000"/>
        </w:rPr>
        <w:tab/>
      </w:r>
    </w:p>
    <w:p w14:paraId="4C7E1B7A" w14:textId="77777777" w:rsidR="000F121B" w:rsidRDefault="000F121B">
      <w:pPr>
        <w:ind w:left="202"/>
        <w:rPr>
          <w:rFonts w:ascii="Arial" w:eastAsia="Arial" w:hAnsi="Arial" w:cs="Arial"/>
          <w:sz w:val="17"/>
          <w:szCs w:val="17"/>
        </w:rPr>
      </w:pPr>
    </w:p>
    <w:p w14:paraId="1CF0F223" w14:textId="77777777" w:rsidR="00191950" w:rsidRPr="00A66B36" w:rsidRDefault="0066497F">
      <w:pPr>
        <w:ind w:left="202"/>
        <w:rPr>
          <w:rFonts w:ascii="Arial" w:eastAsia="Arial" w:hAnsi="Arial" w:cs="Arial"/>
          <w:sz w:val="17"/>
          <w:szCs w:val="17"/>
        </w:rPr>
      </w:pPr>
      <w:r w:rsidRPr="00A66B36">
        <w:rPr>
          <w:rFonts w:ascii="Arial" w:eastAsia="Arial" w:hAnsi="Arial" w:cs="Arial"/>
          <w:sz w:val="17"/>
          <w:szCs w:val="17"/>
        </w:rPr>
        <w:t>Coke</w:t>
      </w:r>
      <w:r w:rsidRPr="00A66B36"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 w:rsidRPr="00A66B36">
        <w:rPr>
          <w:rFonts w:ascii="Arial" w:eastAsia="Arial" w:hAnsi="Arial" w:cs="Arial"/>
          <w:sz w:val="17"/>
          <w:szCs w:val="17"/>
        </w:rPr>
        <w:t>/</w:t>
      </w:r>
      <w:r w:rsidRPr="00A66B36">
        <w:rPr>
          <w:rFonts w:ascii="Arial" w:eastAsia="Arial" w:hAnsi="Arial" w:cs="Arial"/>
          <w:spacing w:val="3"/>
          <w:sz w:val="17"/>
          <w:szCs w:val="17"/>
        </w:rPr>
        <w:t xml:space="preserve"> </w:t>
      </w:r>
      <w:r w:rsidRPr="00A66B36">
        <w:rPr>
          <w:rFonts w:ascii="Arial" w:eastAsia="Arial" w:hAnsi="Arial" w:cs="Arial"/>
          <w:sz w:val="17"/>
          <w:szCs w:val="17"/>
        </w:rPr>
        <w:t>Diet</w:t>
      </w:r>
      <w:r w:rsidRPr="00A66B36"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 w:rsidRPr="00A66B36">
        <w:rPr>
          <w:rFonts w:ascii="Arial" w:eastAsia="Arial" w:hAnsi="Arial" w:cs="Arial"/>
          <w:sz w:val="17"/>
          <w:szCs w:val="17"/>
        </w:rPr>
        <w:t xml:space="preserve">Coke                                       </w:t>
      </w:r>
      <w:r w:rsidRPr="00A66B36"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 w:rsidRPr="00A66B36">
        <w:rPr>
          <w:rFonts w:ascii="Arial" w:eastAsia="Arial" w:hAnsi="Arial" w:cs="Arial"/>
          <w:sz w:val="17"/>
          <w:szCs w:val="17"/>
        </w:rPr>
        <w:t xml:space="preserve">250ml       </w:t>
      </w:r>
      <w:r w:rsidRPr="00A66B36">
        <w:rPr>
          <w:rFonts w:ascii="Arial" w:eastAsia="Arial" w:hAnsi="Arial" w:cs="Arial"/>
          <w:spacing w:val="5"/>
          <w:sz w:val="17"/>
          <w:szCs w:val="17"/>
        </w:rPr>
        <w:t xml:space="preserve"> </w:t>
      </w:r>
      <w:r w:rsidRPr="00A66B36">
        <w:rPr>
          <w:rFonts w:ascii="Arial" w:eastAsia="Arial" w:hAnsi="Arial" w:cs="Arial"/>
          <w:w w:val="103"/>
          <w:sz w:val="17"/>
          <w:szCs w:val="17"/>
        </w:rPr>
        <w:t>2.60</w:t>
      </w:r>
    </w:p>
    <w:p w14:paraId="6285E1E2" w14:textId="77777777" w:rsidR="00191950" w:rsidRPr="000F121B" w:rsidRDefault="000F121B" w:rsidP="000F121B">
      <w:pPr>
        <w:spacing w:before="14" w:line="280" w:lineRule="exact"/>
        <w:rPr>
          <w:sz w:val="28"/>
          <w:szCs w:val="28"/>
        </w:rPr>
        <w:sectPr w:rsidR="00191950" w:rsidRPr="000F121B">
          <w:type w:val="continuous"/>
          <w:pgSz w:w="11920" w:h="16840"/>
          <w:pgMar w:top="160" w:right="980" w:bottom="0" w:left="920" w:header="720" w:footer="720" w:gutter="0"/>
          <w:cols w:num="2" w:space="720" w:equalWidth="0">
            <w:col w:w="4668" w:space="704"/>
            <w:col w:w="4648"/>
          </w:cols>
        </w:sectPr>
      </w:pPr>
      <w:r>
        <w:rPr>
          <w:rFonts w:ascii="Arial" w:eastAsia="Arial" w:hAnsi="Arial" w:cs="Arial"/>
          <w:noProof/>
          <w:sz w:val="17"/>
          <w:szCs w:val="17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60AC80" wp14:editId="55C68071">
                <wp:simplePos x="0" y="0"/>
                <wp:positionH relativeFrom="column">
                  <wp:posOffset>3235960</wp:posOffset>
                </wp:positionH>
                <wp:positionV relativeFrom="paragraph">
                  <wp:posOffset>81915</wp:posOffset>
                </wp:positionV>
                <wp:extent cx="3429635" cy="14909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635" cy="149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1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105"/>
                              <w:gridCol w:w="823"/>
                              <w:gridCol w:w="980"/>
                            </w:tblGrid>
                            <w:tr w:rsidR="000F121B" w14:paraId="0E463FF6" w14:textId="77777777" w:rsidTr="000F121B">
                              <w:trPr>
                                <w:trHeight w:hRule="exact" w:val="405"/>
                              </w:trPr>
                              <w:tc>
                                <w:tcPr>
                                  <w:tcW w:w="490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412570" w14:textId="77777777" w:rsidR="000F121B" w:rsidRDefault="000F121B" w:rsidP="00B06FB6">
                                  <w:pPr>
                                    <w:spacing w:before="76"/>
                                    <w:ind w:left="4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 xml:space="preserve">Champagne and Sparkling Wines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 xml:space="preserve">Glass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3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  <w:u w:val="single" w:color="000000"/>
                                    </w:rPr>
                                    <w:t>Bottle</w:t>
                                  </w:r>
                                </w:p>
                              </w:tc>
                            </w:tr>
                            <w:tr w:rsidR="000F121B" w14:paraId="6D18D608" w14:textId="77777777" w:rsidTr="000F121B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490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108706" w14:textId="77777777" w:rsidR="000F121B" w:rsidRDefault="000F121B" w:rsidP="000F121B">
                                  <w:pPr>
                                    <w:spacing w:before="36"/>
                                    <w:ind w:left="3230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17"/>
                                      <w:szCs w:val="17"/>
                                    </w:rPr>
                                    <w:t xml:space="preserve">12.5cl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pacing w:val="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w w:val="103"/>
                                      <w:sz w:val="17"/>
                                      <w:szCs w:val="17"/>
                                    </w:rPr>
                                    <w:t>70cl</w:t>
                                  </w:r>
                                </w:p>
                              </w:tc>
                            </w:tr>
                            <w:tr w:rsidR="000F121B" w14:paraId="430605C9" w14:textId="77777777" w:rsidTr="000F121B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3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D7DD7A" w14:textId="77777777" w:rsidR="000F121B" w:rsidRDefault="000F121B" w:rsidP="00B06FB6">
                                  <w:pPr>
                                    <w:spacing w:before="36"/>
                                    <w:ind w:left="8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Jeio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Prosecco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Valdobiadenne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5872CE" w14:textId="77777777" w:rsidR="000F121B" w:rsidRDefault="000F121B" w:rsidP="00B06FB6">
                                  <w:pPr>
                                    <w:spacing w:before="36"/>
                                    <w:ind w:left="34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7.3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390873" w14:textId="77777777" w:rsidR="000F121B" w:rsidRDefault="000F121B" w:rsidP="00B06FB6">
                                  <w:pPr>
                                    <w:spacing w:before="36"/>
                                    <w:ind w:left="13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.50</w:t>
                                  </w:r>
                                </w:p>
                              </w:tc>
                            </w:tr>
                            <w:tr w:rsidR="000F121B" w14:paraId="667EA1E9" w14:textId="77777777" w:rsidTr="000F121B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3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18B9F9" w14:textId="77777777" w:rsidR="000F121B" w:rsidRDefault="000F121B" w:rsidP="000F121B">
                                  <w:pPr>
                                    <w:spacing w:before="36"/>
                                    <w:ind w:left="8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Taittinger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Brut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Reserve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NV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0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A36A03" w14:textId="77777777" w:rsidR="000F121B" w:rsidRDefault="000F121B" w:rsidP="00B06FB6">
                                  <w:pPr>
                                    <w:spacing w:before="36"/>
                                    <w:ind w:left="345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9.5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26C5CA" w14:textId="77777777" w:rsidR="000F121B" w:rsidRDefault="000F121B" w:rsidP="00B06FB6">
                                  <w:pPr>
                                    <w:spacing w:before="36"/>
                                    <w:ind w:left="13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66.00</w:t>
                                  </w:r>
                                </w:p>
                              </w:tc>
                            </w:tr>
                            <w:tr w:rsidR="000F121B" w14:paraId="50486CC1" w14:textId="77777777" w:rsidTr="000F121B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31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164515" w14:textId="77777777" w:rsidR="000F121B" w:rsidRDefault="000F121B" w:rsidP="00B06FB6">
                                  <w:pPr>
                                    <w:spacing w:before="36"/>
                                    <w:ind w:left="84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Taittinger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Nocturne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>Sec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1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  <w:t xml:space="preserve">NV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64FD83" w14:textId="77777777" w:rsidR="000F121B" w:rsidRDefault="000F121B" w:rsidP="000F121B">
                                  <w:pPr>
                                    <w:spacing w:before="36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 xml:space="preserve">     11.6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5E5DFC" w14:textId="77777777" w:rsidR="000F121B" w:rsidRDefault="000F121B" w:rsidP="00B06FB6">
                                  <w:pPr>
                                    <w:spacing w:before="36"/>
                                    <w:ind w:left="137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72.5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103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5810AA6" w14:textId="77777777" w:rsidR="000F121B" w:rsidRDefault="000F121B" w:rsidP="000F121B"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Taittinger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Prestige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Rose</w:t>
                            </w:r>
                            <w:r>
                              <w:rPr>
                                <w:rFonts w:ascii="Arial" w:eastAsia="Arial" w:hAnsi="Arial" w:cs="Arial"/>
                                <w:spacing w:val="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NV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7"/>
                                <w:szCs w:val="17"/>
                              </w:rPr>
                              <w:t>12.20   80.00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0AC80" id="Text Box 5" o:spid="_x0000_s1029" type="#_x0000_t202" style="position:absolute;margin-left:254.8pt;margin-top:6.45pt;width:270.05pt;height:1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" filled="f" stroked="f">
                <v:textbox>
                  <w:txbxContent>
                    <w:tbl>
                      <w:tblPr>
                        <w:tblW w:w="0" w:type="auto"/>
                        <w:tblInd w:w="11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105"/>
                        <w:gridCol w:w="823"/>
                        <w:gridCol w:w="980"/>
                      </w:tblGrid>
                      <w:tr w:rsidR="000F121B" w14:paraId="0E463FF6" w14:textId="77777777" w:rsidTr="000F121B">
                        <w:trPr>
                          <w:trHeight w:hRule="exact" w:val="405"/>
                        </w:trPr>
                        <w:tc>
                          <w:tcPr>
                            <w:tcW w:w="490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412570" w14:textId="77777777" w:rsidR="000F121B" w:rsidRDefault="000F121B" w:rsidP="00B06FB6">
                            <w:pPr>
                              <w:spacing w:before="76"/>
                              <w:ind w:left="4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u w:val="single" w:color="000000"/>
                              </w:rPr>
                              <w:t xml:space="preserve">Champagne and Sparkling Wines                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u w:val="single" w:color="000000"/>
                              </w:rPr>
                              <w:t xml:space="preserve">Glass    </w:t>
                            </w:r>
                            <w:r>
                              <w:rPr>
                                <w:rFonts w:ascii="Arial" w:eastAsia="Arial" w:hAnsi="Arial" w:cs="Arial"/>
                                <w:spacing w:val="43"/>
                                <w:sz w:val="17"/>
                                <w:szCs w:val="1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7"/>
                                <w:szCs w:val="17"/>
                                <w:u w:val="single" w:color="000000"/>
                              </w:rPr>
                              <w:t>Bottle</w:t>
                            </w:r>
                          </w:p>
                        </w:tc>
                      </w:tr>
                      <w:tr w:rsidR="000F121B" w14:paraId="6D18D608" w14:textId="77777777" w:rsidTr="000F121B">
                        <w:trPr>
                          <w:trHeight w:hRule="exact" w:val="297"/>
                        </w:trPr>
                        <w:tc>
                          <w:tcPr>
                            <w:tcW w:w="490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108706" w14:textId="77777777" w:rsidR="000F121B" w:rsidRDefault="000F121B" w:rsidP="000F121B">
                            <w:pPr>
                              <w:spacing w:before="36"/>
                              <w:ind w:left="3230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7"/>
                                <w:szCs w:val="17"/>
                              </w:rPr>
                              <w:t xml:space="preserve">12.5cl    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w w:val="103"/>
                                <w:sz w:val="17"/>
                                <w:szCs w:val="17"/>
                              </w:rPr>
                              <w:t>70cl</w:t>
                            </w:r>
                          </w:p>
                        </w:tc>
                      </w:tr>
                      <w:tr w:rsidR="000F121B" w14:paraId="430605C9" w14:textId="77777777" w:rsidTr="000F121B">
                        <w:trPr>
                          <w:trHeight w:hRule="exact" w:val="297"/>
                        </w:trPr>
                        <w:tc>
                          <w:tcPr>
                            <w:tcW w:w="3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D7DD7A" w14:textId="77777777" w:rsidR="000F121B" w:rsidRDefault="000F121B" w:rsidP="00B06FB6">
                            <w:pPr>
                              <w:spacing w:before="36"/>
                              <w:ind w:left="8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Jeio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Prosecco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Valdobiadenne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35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5872CE" w14:textId="77777777" w:rsidR="000F121B" w:rsidRDefault="000F121B" w:rsidP="00B06FB6">
                            <w:pPr>
                              <w:spacing w:before="36"/>
                              <w:ind w:left="34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7"/>
                                <w:szCs w:val="17"/>
                              </w:rPr>
                              <w:t>7.3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390873" w14:textId="77777777" w:rsidR="000F121B" w:rsidRDefault="000F121B" w:rsidP="00B06FB6">
                            <w:pPr>
                              <w:spacing w:before="36"/>
                              <w:ind w:left="13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7"/>
                                <w:szCs w:val="17"/>
                              </w:rPr>
                              <w:t>39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7"/>
                                <w:szCs w:val="17"/>
                              </w:rPr>
                              <w:t>.50</w:t>
                            </w:r>
                          </w:p>
                        </w:tc>
                      </w:tr>
                      <w:tr w:rsidR="000F121B" w14:paraId="667EA1E9" w14:textId="77777777" w:rsidTr="000F121B">
                        <w:trPr>
                          <w:trHeight w:hRule="exact" w:val="297"/>
                        </w:trPr>
                        <w:tc>
                          <w:tcPr>
                            <w:tcW w:w="3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18B9F9" w14:textId="77777777" w:rsidR="000F121B" w:rsidRDefault="000F121B" w:rsidP="000F121B">
                            <w:pPr>
                              <w:spacing w:before="36"/>
                              <w:ind w:left="8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Taittinger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Brut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Reserve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NV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10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A36A03" w14:textId="77777777" w:rsidR="000F121B" w:rsidRDefault="000F121B" w:rsidP="00B06FB6">
                            <w:pPr>
                              <w:spacing w:before="36"/>
                              <w:ind w:left="34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7"/>
                                <w:szCs w:val="17"/>
                              </w:rPr>
                              <w:t>9.5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26C5CA" w14:textId="77777777" w:rsidR="000F121B" w:rsidRDefault="000F121B" w:rsidP="00B06FB6">
                            <w:pPr>
                              <w:spacing w:before="36"/>
                              <w:ind w:left="13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7"/>
                                <w:szCs w:val="17"/>
                              </w:rPr>
                              <w:t>66.00</w:t>
                            </w:r>
                          </w:p>
                        </w:tc>
                      </w:tr>
                      <w:tr w:rsidR="000F121B" w14:paraId="50486CC1" w14:textId="77777777" w:rsidTr="000F121B">
                        <w:trPr>
                          <w:trHeight w:hRule="exact" w:val="317"/>
                        </w:trPr>
                        <w:tc>
                          <w:tcPr>
                            <w:tcW w:w="31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164515" w14:textId="77777777" w:rsidR="000F121B" w:rsidRDefault="000F121B" w:rsidP="00B06FB6">
                            <w:pPr>
                              <w:spacing w:before="36"/>
                              <w:ind w:left="84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Taittinger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Nocturne</w:t>
                            </w:r>
                            <w:r>
                              <w:rPr>
                                <w:rFonts w:ascii="Arial" w:eastAsia="Arial" w:hAnsi="Arial" w:cs="Arial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>Sec</w:t>
                            </w:r>
                            <w:r>
                              <w:rPr>
                                <w:rFonts w:ascii="Arial" w:eastAsia="Arial" w:hAnsi="Arial" w:cs="Arial"/>
                                <w:spacing w:val="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  <w:t xml:space="preserve">NV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spacing w:val="13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64FD83" w14:textId="77777777" w:rsidR="000F121B" w:rsidRDefault="000F121B" w:rsidP="000F121B">
                            <w:pPr>
                              <w:spacing w:before="3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7"/>
                                <w:szCs w:val="17"/>
                              </w:rPr>
                              <w:t xml:space="preserve">     11.6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5E5DFC" w14:textId="77777777" w:rsidR="000F121B" w:rsidRDefault="000F121B" w:rsidP="00B06FB6">
                            <w:pPr>
                              <w:spacing w:before="36"/>
                              <w:ind w:left="137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7"/>
                                <w:szCs w:val="17"/>
                              </w:rPr>
                              <w:t>72.5</w:t>
                            </w:r>
                            <w:r>
                              <w:rPr>
                                <w:rFonts w:ascii="Arial" w:eastAsia="Arial" w:hAnsi="Arial" w:cs="Arial"/>
                                <w:w w:val="103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5810AA6" w14:textId="77777777" w:rsidR="000F121B" w:rsidRDefault="000F121B" w:rsidP="000F121B"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Taittinger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spacing w:val="2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Prestige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>Rose</w:t>
                      </w:r>
                      <w:r>
                        <w:rPr>
                          <w:rFonts w:ascii="Arial" w:eastAsia="Arial" w:hAnsi="Arial" w:cs="Arial"/>
                          <w:spacing w:val="1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7"/>
                          <w:szCs w:val="17"/>
                        </w:rPr>
                        <w:t xml:space="preserve">NV                      </w:t>
                      </w:r>
                      <w:r>
                        <w:rPr>
                          <w:rFonts w:ascii="Arial" w:eastAsia="Arial" w:hAnsi="Arial" w:cs="Arial"/>
                          <w:spacing w:val="21"/>
                          <w:sz w:val="17"/>
                          <w:szCs w:val="17"/>
                        </w:rPr>
                        <w:t>12.20   80.00</w:t>
                      </w:r>
                    </w:p>
                  </w:txbxContent>
                </v:textbox>
              </v:shape>
            </w:pict>
          </mc:Fallback>
        </mc:AlternateContent>
      </w:r>
      <w:r w:rsidR="0066497F" w:rsidRPr="00A66B36">
        <w:br w:type="column"/>
      </w:r>
    </w:p>
    <w:p w14:paraId="45378BA5" w14:textId="77777777" w:rsidR="00191950" w:rsidRDefault="00191950">
      <w:pPr>
        <w:spacing w:before="2" w:line="100" w:lineRule="exact"/>
        <w:rPr>
          <w:sz w:val="10"/>
          <w:szCs w:val="10"/>
        </w:rPr>
      </w:pPr>
    </w:p>
    <w:p w14:paraId="7EF50C09" w14:textId="77777777" w:rsidR="00191950" w:rsidRDefault="0066497F">
      <w:pPr>
        <w:ind w:left="2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Ginger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Beer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/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Lemonade                          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250ml     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2.60 </w:t>
      </w:r>
    </w:p>
    <w:p w14:paraId="19DB9FF8" w14:textId="77777777" w:rsidR="00191950" w:rsidRDefault="00191950">
      <w:pPr>
        <w:spacing w:before="2" w:line="100" w:lineRule="exact"/>
        <w:rPr>
          <w:sz w:val="10"/>
          <w:szCs w:val="10"/>
        </w:rPr>
      </w:pPr>
    </w:p>
    <w:p w14:paraId="1994B9C0" w14:textId="77777777" w:rsidR="00191950" w:rsidRDefault="0066497F">
      <w:pPr>
        <w:ind w:left="2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Orange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&amp;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Lemonade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mixed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etc.             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250ml     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2.60 </w:t>
      </w:r>
    </w:p>
    <w:p w14:paraId="79A6A741" w14:textId="77777777" w:rsidR="00191950" w:rsidRDefault="00191950">
      <w:pPr>
        <w:spacing w:before="2" w:line="100" w:lineRule="exact"/>
        <w:rPr>
          <w:sz w:val="10"/>
          <w:szCs w:val="10"/>
        </w:rPr>
      </w:pPr>
    </w:p>
    <w:p w14:paraId="096B64C6" w14:textId="77777777" w:rsidR="00191950" w:rsidRDefault="0066497F">
      <w:pPr>
        <w:ind w:left="2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Fruit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Juice</w:t>
      </w:r>
      <w:r>
        <w:rPr>
          <w:rFonts w:ascii="Arial" w:eastAsia="Arial" w:hAnsi="Arial" w:cs="Arial"/>
          <w:sz w:val="17"/>
          <w:szCs w:val="17"/>
        </w:rPr>
        <w:t xml:space="preserve">                                                  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250ml     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2.60 </w:t>
      </w:r>
    </w:p>
    <w:p w14:paraId="7805B2A7" w14:textId="77777777" w:rsidR="00191950" w:rsidRDefault="00191950">
      <w:pPr>
        <w:spacing w:before="2" w:line="100" w:lineRule="exact"/>
        <w:rPr>
          <w:sz w:val="10"/>
          <w:szCs w:val="10"/>
        </w:rPr>
      </w:pPr>
    </w:p>
    <w:p w14:paraId="0DA3AFC0" w14:textId="77777777" w:rsidR="00191950" w:rsidRDefault="0066497F">
      <w:pPr>
        <w:ind w:left="2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Red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Bull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can)   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                                       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250ml      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4.00 </w:t>
      </w:r>
    </w:p>
    <w:p w14:paraId="5B9A0E9F" w14:textId="77777777" w:rsidR="00191950" w:rsidRDefault="00191950">
      <w:pPr>
        <w:spacing w:before="2" w:line="100" w:lineRule="exact"/>
        <w:rPr>
          <w:sz w:val="10"/>
          <w:szCs w:val="10"/>
        </w:rPr>
      </w:pPr>
    </w:p>
    <w:p w14:paraId="402FDA9B" w14:textId="77777777" w:rsidR="00191950" w:rsidRDefault="00191950">
      <w:pPr>
        <w:ind w:left="5416"/>
        <w:rPr>
          <w:rFonts w:ascii="Arial" w:eastAsia="Arial" w:hAnsi="Arial" w:cs="Arial"/>
          <w:sz w:val="17"/>
          <w:szCs w:val="17"/>
        </w:rPr>
      </w:pPr>
    </w:p>
    <w:p w14:paraId="06E234EB" w14:textId="77777777" w:rsidR="00191950" w:rsidRDefault="00191950">
      <w:pPr>
        <w:spacing w:before="2" w:line="100" w:lineRule="exact"/>
        <w:rPr>
          <w:sz w:val="10"/>
          <w:szCs w:val="10"/>
        </w:rPr>
      </w:pPr>
    </w:p>
    <w:p w14:paraId="2F14CF39" w14:textId="77777777" w:rsidR="00191950" w:rsidRDefault="0066497F">
      <w:pPr>
        <w:ind w:left="2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Tea,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Coffee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Water </w:t>
      </w:r>
    </w:p>
    <w:p w14:paraId="4C5E8BDB" w14:textId="77777777" w:rsidR="00191950" w:rsidRDefault="00191950">
      <w:pPr>
        <w:spacing w:before="2" w:line="100" w:lineRule="exact"/>
        <w:rPr>
          <w:sz w:val="10"/>
          <w:szCs w:val="10"/>
        </w:rPr>
      </w:pPr>
    </w:p>
    <w:p w14:paraId="62283BB4" w14:textId="77777777" w:rsidR="00191950" w:rsidRDefault="0066497F">
      <w:pPr>
        <w:ind w:left="2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Cup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Tea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Coffee                                                 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3.30 </w:t>
      </w:r>
    </w:p>
    <w:p w14:paraId="3C875EDA" w14:textId="77777777" w:rsidR="00191950" w:rsidRDefault="00191950">
      <w:pPr>
        <w:spacing w:before="2" w:line="100" w:lineRule="exact"/>
        <w:rPr>
          <w:sz w:val="10"/>
          <w:szCs w:val="10"/>
        </w:rPr>
      </w:pPr>
    </w:p>
    <w:p w14:paraId="304EB1B4" w14:textId="77777777" w:rsidR="00191950" w:rsidRDefault="0066497F">
      <w:pPr>
        <w:ind w:left="2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Pot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cafetiere</w:t>
      </w:r>
      <w:proofErr w:type="spellEnd"/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4</w:t>
      </w:r>
      <w:r>
        <w:rPr>
          <w:rFonts w:ascii="Arial" w:eastAsia="Arial" w:hAnsi="Arial" w:cs="Arial"/>
          <w:sz w:val="17"/>
          <w:szCs w:val="17"/>
        </w:rPr>
        <w:t xml:space="preserve">                                                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13.20 </w:t>
      </w:r>
    </w:p>
    <w:p w14:paraId="56041E6E" w14:textId="77777777" w:rsidR="00191950" w:rsidRDefault="00191950">
      <w:pPr>
        <w:spacing w:before="2" w:line="100" w:lineRule="exact"/>
        <w:rPr>
          <w:sz w:val="10"/>
          <w:szCs w:val="10"/>
        </w:rPr>
      </w:pPr>
    </w:p>
    <w:p w14:paraId="77104C35" w14:textId="77777777" w:rsidR="00191950" w:rsidRDefault="0066497F">
      <w:pPr>
        <w:ind w:left="202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Bijou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Water </w:t>
      </w:r>
      <w:r>
        <w:rPr>
          <w:rFonts w:ascii="Arial" w:eastAsia="Arial" w:hAnsi="Arial" w:cs="Arial"/>
          <w:sz w:val="17"/>
          <w:szCs w:val="17"/>
        </w:rPr>
        <w:t>"Commemorative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Bottle"     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z w:val="17"/>
          <w:szCs w:val="17"/>
        </w:rPr>
        <w:t>litre</w:t>
      </w:r>
      <w:proofErr w:type="spellEnd"/>
      <w:r>
        <w:rPr>
          <w:rFonts w:ascii="Arial" w:eastAsia="Arial" w:hAnsi="Arial" w:cs="Arial"/>
          <w:sz w:val="17"/>
          <w:szCs w:val="17"/>
        </w:rPr>
        <w:t xml:space="preserve">    </w:t>
      </w:r>
      <w:r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 w:rsidR="000F121B">
        <w:rPr>
          <w:rFonts w:ascii="Arial" w:eastAsia="Arial" w:hAnsi="Arial" w:cs="Arial"/>
          <w:spacing w:val="4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14.00               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</w:p>
    <w:p w14:paraId="47487CD2" w14:textId="77777777" w:rsidR="00191950" w:rsidRDefault="0066497F" w:rsidP="00A66B36">
      <w:pPr>
        <w:rPr>
          <w:rFonts w:ascii="Arial" w:eastAsia="Arial" w:hAnsi="Arial" w:cs="Arial"/>
          <w:sz w:val="17"/>
          <w:szCs w:val="17"/>
        </w:rPr>
      </w:pPr>
      <w:r w:rsidRPr="00A66B36">
        <w:rPr>
          <w:rFonts w:ascii="Arial" w:eastAsia="Arial" w:hAnsi="Arial" w:cs="Arial"/>
          <w:sz w:val="17"/>
          <w:szCs w:val="17"/>
        </w:rPr>
        <w:tab/>
      </w:r>
    </w:p>
    <w:p w14:paraId="42E96FF6" w14:textId="77777777" w:rsidR="00191950" w:rsidRDefault="00191950">
      <w:pPr>
        <w:spacing w:before="2" w:line="120" w:lineRule="exact"/>
        <w:rPr>
          <w:sz w:val="12"/>
          <w:szCs w:val="12"/>
        </w:rPr>
      </w:pPr>
    </w:p>
    <w:p w14:paraId="10790AE2" w14:textId="77777777" w:rsidR="00191950" w:rsidRDefault="00191950">
      <w:pPr>
        <w:spacing w:line="200" w:lineRule="exact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8"/>
        <w:gridCol w:w="3372"/>
        <w:gridCol w:w="916"/>
        <w:gridCol w:w="566"/>
      </w:tblGrid>
      <w:tr w:rsidR="00191950" w14:paraId="7187AE3A" w14:textId="77777777" w:rsidTr="000F121B">
        <w:trPr>
          <w:trHeight w:hRule="exact" w:val="33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0EA343C4" w14:textId="77777777" w:rsidR="00191950" w:rsidRDefault="00191950">
            <w:pPr>
              <w:spacing w:before="76"/>
              <w:ind w:left="4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286B6A81" w14:textId="77777777" w:rsidR="00191950" w:rsidRDefault="00191950">
            <w:pPr>
              <w:spacing w:before="76"/>
              <w:ind w:left="391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BE1A876" w14:textId="77777777" w:rsidR="00191950" w:rsidRDefault="00191950">
            <w:pPr>
              <w:spacing w:before="76"/>
              <w:ind w:left="352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5B088949" w14:textId="77777777" w:rsidR="00191950" w:rsidRDefault="00191950">
            <w:pPr>
              <w:spacing w:before="76"/>
              <w:ind w:left="183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  <w:tr w:rsidR="00191950" w14:paraId="4B1DF4ED" w14:textId="77777777" w:rsidTr="000F121B">
        <w:trPr>
          <w:trHeight w:hRule="exact" w:val="297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14:paraId="7D33D8CF" w14:textId="77777777" w:rsidR="00191950" w:rsidRDefault="00191950">
            <w:pPr>
              <w:spacing w:before="36"/>
              <w:ind w:left="3230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14:paraId="49117336" w14:textId="77777777" w:rsidR="00191950" w:rsidRDefault="00191950">
            <w:pPr>
              <w:spacing w:before="36"/>
              <w:ind w:left="391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14:paraId="3D7DBBC1" w14:textId="77777777" w:rsidR="00191950" w:rsidRDefault="00191950">
            <w:pPr>
              <w:spacing w:before="36"/>
              <w:ind w:left="341"/>
              <w:rPr>
                <w:rFonts w:ascii="Arial" w:eastAsia="Arial" w:hAnsi="Arial" w:cs="Arial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14:paraId="1B98AC7D" w14:textId="77777777" w:rsidR="00191950" w:rsidRDefault="00191950">
            <w:pPr>
              <w:spacing w:before="36"/>
              <w:ind w:left="183"/>
              <w:rPr>
                <w:rFonts w:ascii="Arial" w:eastAsia="Arial" w:hAnsi="Arial" w:cs="Arial"/>
                <w:sz w:val="17"/>
                <w:szCs w:val="17"/>
              </w:rPr>
            </w:pPr>
          </w:p>
        </w:tc>
      </w:tr>
    </w:tbl>
    <w:p w14:paraId="574A06CE" w14:textId="77777777" w:rsidR="00191950" w:rsidRDefault="00191950">
      <w:pPr>
        <w:spacing w:line="200" w:lineRule="exact"/>
      </w:pPr>
    </w:p>
    <w:p w14:paraId="4DF3FD74" w14:textId="77777777" w:rsidR="0066497F" w:rsidRDefault="0066497F">
      <w:pPr>
        <w:spacing w:line="200" w:lineRule="exact"/>
      </w:pPr>
    </w:p>
    <w:p w14:paraId="244F2535" w14:textId="77777777" w:rsidR="0066497F" w:rsidRDefault="0066497F">
      <w:pPr>
        <w:spacing w:line="200" w:lineRule="exact"/>
      </w:pPr>
    </w:p>
    <w:p w14:paraId="0B532279" w14:textId="77777777" w:rsidR="0066497F" w:rsidRDefault="0066497F">
      <w:pPr>
        <w:spacing w:line="200" w:lineRule="exact"/>
      </w:pPr>
    </w:p>
    <w:p w14:paraId="0F5E22A0" w14:textId="77777777" w:rsidR="0066497F" w:rsidRDefault="0066497F">
      <w:pPr>
        <w:spacing w:line="200" w:lineRule="exact"/>
      </w:pPr>
    </w:p>
    <w:p w14:paraId="2962FD1D" w14:textId="77777777" w:rsidR="0066497F" w:rsidRDefault="0066497F">
      <w:pPr>
        <w:spacing w:line="200" w:lineRule="exact"/>
      </w:pPr>
    </w:p>
    <w:p w14:paraId="559502B9" w14:textId="77777777" w:rsidR="0066497F" w:rsidRDefault="0066497F">
      <w:pPr>
        <w:spacing w:line="200" w:lineRule="exact"/>
      </w:pPr>
    </w:p>
    <w:p w14:paraId="50964E18" w14:textId="77777777" w:rsidR="0066497F" w:rsidRDefault="0066497F">
      <w:pPr>
        <w:spacing w:line="200" w:lineRule="exact"/>
      </w:pPr>
    </w:p>
    <w:p w14:paraId="313ED539" w14:textId="77777777" w:rsidR="0066497F" w:rsidRDefault="0066497F">
      <w:pPr>
        <w:spacing w:line="200" w:lineRule="exact"/>
      </w:pPr>
    </w:p>
    <w:p w14:paraId="5286B1C4" w14:textId="77777777" w:rsidR="0066497F" w:rsidRDefault="0066497F">
      <w:pPr>
        <w:spacing w:line="200" w:lineRule="exact"/>
      </w:pPr>
    </w:p>
    <w:p w14:paraId="145E7FAD" w14:textId="77777777" w:rsidR="0066497F" w:rsidRDefault="0066497F">
      <w:pPr>
        <w:spacing w:line="200" w:lineRule="exact"/>
      </w:pPr>
    </w:p>
    <w:p w14:paraId="0854D0AA" w14:textId="77777777" w:rsidR="0066497F" w:rsidRDefault="0066497F">
      <w:pPr>
        <w:spacing w:line="200" w:lineRule="exact"/>
      </w:pPr>
    </w:p>
    <w:p w14:paraId="38D5C1CE" w14:textId="77777777" w:rsidR="0066497F" w:rsidRDefault="0066497F">
      <w:pPr>
        <w:spacing w:line="200" w:lineRule="exact"/>
      </w:pPr>
    </w:p>
    <w:p w14:paraId="7B78D094" w14:textId="77777777" w:rsidR="0066497F" w:rsidRDefault="0066497F">
      <w:pPr>
        <w:spacing w:line="200" w:lineRule="exact"/>
      </w:pPr>
    </w:p>
    <w:p w14:paraId="64E6A850" w14:textId="77777777" w:rsidR="0066497F" w:rsidRDefault="0066497F">
      <w:pPr>
        <w:spacing w:line="200" w:lineRule="exact"/>
      </w:pPr>
    </w:p>
    <w:p w14:paraId="7FD3EA49" w14:textId="77777777" w:rsidR="0066497F" w:rsidRDefault="0066497F">
      <w:pPr>
        <w:spacing w:line="200" w:lineRule="exact"/>
      </w:pPr>
    </w:p>
    <w:p w14:paraId="7FD001EE" w14:textId="77777777" w:rsidR="0066497F" w:rsidRDefault="0066497F">
      <w:pPr>
        <w:spacing w:line="200" w:lineRule="exact"/>
      </w:pPr>
    </w:p>
    <w:p w14:paraId="69E6FAC6" w14:textId="77777777" w:rsidR="0066497F" w:rsidRDefault="0066497F">
      <w:pPr>
        <w:spacing w:line="200" w:lineRule="exact"/>
      </w:pPr>
    </w:p>
    <w:p w14:paraId="5D2F6CBF" w14:textId="77777777" w:rsidR="0066497F" w:rsidRDefault="0066497F">
      <w:pPr>
        <w:spacing w:line="200" w:lineRule="exact"/>
      </w:pPr>
    </w:p>
    <w:p w14:paraId="7F6BCE06" w14:textId="77777777" w:rsidR="0066497F" w:rsidRDefault="0066497F">
      <w:pPr>
        <w:spacing w:line="200" w:lineRule="exact"/>
      </w:pPr>
    </w:p>
    <w:p w14:paraId="65CBB8EF" w14:textId="77777777" w:rsidR="0066497F" w:rsidRDefault="0066497F">
      <w:pPr>
        <w:spacing w:line="200" w:lineRule="exact"/>
      </w:pPr>
    </w:p>
    <w:p w14:paraId="5382934C" w14:textId="77777777" w:rsidR="0066497F" w:rsidRDefault="0066497F">
      <w:pPr>
        <w:spacing w:line="200" w:lineRule="exact"/>
      </w:pPr>
    </w:p>
    <w:p w14:paraId="5359A8B8" w14:textId="77777777" w:rsidR="0066497F" w:rsidRDefault="0066497F">
      <w:pPr>
        <w:spacing w:line="200" w:lineRule="exact"/>
      </w:pPr>
    </w:p>
    <w:p w14:paraId="31AA7A14" w14:textId="77777777" w:rsidR="00191950" w:rsidRDefault="0066497F">
      <w:pPr>
        <w:spacing w:before="36"/>
        <w:ind w:left="1984" w:right="196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sz w:val="17"/>
          <w:szCs w:val="17"/>
        </w:rPr>
        <w:t>All</w:t>
      </w:r>
      <w:r>
        <w:rPr>
          <w:rFonts w:ascii="Arial" w:eastAsia="Arial" w:hAnsi="Arial" w:cs="Arial"/>
          <w:i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Items</w:t>
      </w:r>
      <w:r>
        <w:rPr>
          <w:rFonts w:ascii="Arial" w:eastAsia="Arial" w:hAnsi="Arial" w:cs="Arial"/>
          <w:i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are</w:t>
      </w:r>
      <w:r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sold</w:t>
      </w:r>
      <w:r>
        <w:rPr>
          <w:rFonts w:ascii="Arial" w:eastAsia="Arial" w:hAnsi="Arial" w:cs="Arial"/>
          <w:i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subject</w:t>
      </w:r>
      <w:r>
        <w:rPr>
          <w:rFonts w:ascii="Arial" w:eastAsia="Arial" w:hAnsi="Arial" w:cs="Arial"/>
          <w:i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to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availability,</w:t>
      </w:r>
      <w:r>
        <w:rPr>
          <w:rFonts w:ascii="Arial" w:eastAsia="Arial" w:hAnsi="Arial" w:cs="Arial"/>
          <w:i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prices</w:t>
      </w:r>
      <w:r>
        <w:rPr>
          <w:rFonts w:ascii="Arial" w:eastAsia="Arial" w:hAnsi="Arial" w:cs="Arial"/>
          <w:i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are</w:t>
      </w:r>
      <w:r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inclusive</w:t>
      </w:r>
      <w:r>
        <w:rPr>
          <w:rFonts w:ascii="Arial" w:eastAsia="Arial" w:hAnsi="Arial" w:cs="Arial"/>
          <w:i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of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VAT</w:t>
      </w:r>
      <w:r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-</w:t>
      </w:r>
      <w:r>
        <w:rPr>
          <w:rFonts w:ascii="Arial" w:eastAsia="Arial" w:hAnsi="Arial" w:cs="Arial"/>
          <w:i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03"/>
          <w:sz w:val="17"/>
          <w:szCs w:val="17"/>
        </w:rPr>
        <w:t>2017/18</w:t>
      </w:r>
    </w:p>
    <w:p w14:paraId="741A25EF" w14:textId="77777777" w:rsidR="00191950" w:rsidRDefault="00191950">
      <w:pPr>
        <w:spacing w:before="2" w:line="100" w:lineRule="exact"/>
        <w:rPr>
          <w:sz w:val="10"/>
          <w:szCs w:val="10"/>
        </w:rPr>
      </w:pPr>
    </w:p>
    <w:p w14:paraId="2A2E2568" w14:textId="77777777" w:rsidR="00191950" w:rsidRDefault="0066497F">
      <w:pPr>
        <w:ind w:left="2193" w:right="217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i/>
          <w:sz w:val="17"/>
          <w:szCs w:val="17"/>
        </w:rPr>
        <w:t>Prices</w:t>
      </w:r>
      <w:r>
        <w:rPr>
          <w:rFonts w:ascii="Arial" w:eastAsia="Arial" w:hAnsi="Arial" w:cs="Arial"/>
          <w:i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are</w:t>
      </w:r>
      <w:r>
        <w:rPr>
          <w:rFonts w:ascii="Arial" w:eastAsia="Arial" w:hAnsi="Arial" w:cs="Arial"/>
          <w:i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reviewed</w:t>
      </w:r>
      <w:r>
        <w:rPr>
          <w:rFonts w:ascii="Arial" w:eastAsia="Arial" w:hAnsi="Arial" w:cs="Arial"/>
          <w:i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annually</w:t>
      </w:r>
      <w:r>
        <w:rPr>
          <w:rFonts w:ascii="Arial" w:eastAsia="Arial" w:hAnsi="Arial" w:cs="Arial"/>
          <w:i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to</w:t>
      </w:r>
      <w:r>
        <w:rPr>
          <w:rFonts w:ascii="Arial" w:eastAsia="Arial" w:hAnsi="Arial" w:cs="Arial"/>
          <w:i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incorporate</w:t>
      </w:r>
      <w:r>
        <w:rPr>
          <w:rFonts w:ascii="Arial" w:eastAsia="Arial" w:hAnsi="Arial" w:cs="Arial"/>
          <w:i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supplier</w:t>
      </w:r>
      <w:r>
        <w:rPr>
          <w:rFonts w:ascii="Arial" w:eastAsia="Arial" w:hAnsi="Arial" w:cs="Arial"/>
          <w:i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and</w:t>
      </w:r>
      <w:r>
        <w:rPr>
          <w:rFonts w:ascii="Arial" w:eastAsia="Arial" w:hAnsi="Arial" w:cs="Arial"/>
          <w:i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duty</w:t>
      </w:r>
      <w:r>
        <w:rPr>
          <w:rFonts w:ascii="Arial" w:eastAsia="Arial" w:hAnsi="Arial" w:cs="Arial"/>
          <w:i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w w:val="103"/>
          <w:sz w:val="17"/>
          <w:szCs w:val="17"/>
        </w:rPr>
        <w:t>increases</w:t>
      </w:r>
    </w:p>
    <w:p w14:paraId="475DC9B1" w14:textId="77777777" w:rsidR="00191950" w:rsidRDefault="00191950">
      <w:pPr>
        <w:spacing w:before="19" w:line="200" w:lineRule="exact"/>
      </w:pPr>
    </w:p>
    <w:p w14:paraId="740F6D01" w14:textId="77777777" w:rsidR="00191950" w:rsidRDefault="0066497F">
      <w:pPr>
        <w:spacing w:before="39"/>
        <w:ind w:right="113"/>
        <w:jc w:val="right"/>
        <w:rPr>
          <w:rFonts w:ascii="Calibri" w:eastAsia="Calibri" w:hAnsi="Calibri" w:cs="Calibri"/>
          <w:sz w:val="13"/>
          <w:szCs w:val="13"/>
        </w:rPr>
      </w:pPr>
      <w:r>
        <w:rPr>
          <w:rFonts w:ascii="Calibri" w:eastAsia="Calibri" w:hAnsi="Calibri" w:cs="Calibri"/>
          <w:sz w:val="13"/>
          <w:szCs w:val="13"/>
        </w:rPr>
        <w:t>Jan</w:t>
      </w:r>
      <w:r>
        <w:rPr>
          <w:rFonts w:ascii="Calibri" w:eastAsia="Calibri" w:hAnsi="Calibri" w:cs="Calibri"/>
          <w:spacing w:val="2"/>
          <w:sz w:val="13"/>
          <w:szCs w:val="13"/>
        </w:rPr>
        <w:t xml:space="preserve"> </w:t>
      </w:r>
      <w:r>
        <w:rPr>
          <w:rFonts w:ascii="Calibri" w:eastAsia="Calibri" w:hAnsi="Calibri" w:cs="Calibri"/>
          <w:w w:val="101"/>
          <w:sz w:val="13"/>
          <w:szCs w:val="13"/>
        </w:rPr>
        <w:t>2017</w:t>
      </w:r>
    </w:p>
    <w:sectPr w:rsidR="00191950">
      <w:type w:val="continuous"/>
      <w:pgSz w:w="11920" w:h="16840"/>
      <w:pgMar w:top="160" w:right="980" w:bottom="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E6DF1"/>
    <w:multiLevelType w:val="multilevel"/>
    <w:tmpl w:val="0CDE0BD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50"/>
    <w:rsid w:val="000F121B"/>
    <w:rsid w:val="00191950"/>
    <w:rsid w:val="0066497F"/>
    <w:rsid w:val="00A6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A44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Maddie Ashbee</cp:lastModifiedBy>
  <cp:revision>2</cp:revision>
  <dcterms:created xsi:type="dcterms:W3CDTF">2017-08-31T12:51:00Z</dcterms:created>
  <dcterms:modified xsi:type="dcterms:W3CDTF">2017-08-31T12:51:00Z</dcterms:modified>
</cp:coreProperties>
</file>